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187B" w14:textId="6757B0D6" w:rsidR="00831721" w:rsidRDefault="00551AEE" w:rsidP="00831721">
      <w:pPr>
        <w:spacing w:before="120" w:after="0"/>
      </w:pPr>
      <w:r>
        <w:rPr>
          <w:noProof/>
        </w:rPr>
        <mc:AlternateContent>
          <mc:Choice Requires="wps">
            <w:drawing>
              <wp:anchor distT="0" distB="0" distL="114300" distR="114300" simplePos="0" relativeHeight="251660288" behindDoc="0" locked="0" layoutInCell="1" allowOverlap="1" wp14:anchorId="49B5ABC3" wp14:editId="38E7643D">
                <wp:simplePos x="0" y="0"/>
                <wp:positionH relativeFrom="column">
                  <wp:posOffset>807085</wp:posOffset>
                </wp:positionH>
                <wp:positionV relativeFrom="paragraph">
                  <wp:posOffset>207645</wp:posOffset>
                </wp:positionV>
                <wp:extent cx="4368800" cy="958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68800" cy="958850"/>
                        </a:xfrm>
                        <a:prstGeom prst="rect">
                          <a:avLst/>
                        </a:prstGeom>
                        <a:noFill/>
                        <a:ln w="6350">
                          <a:noFill/>
                        </a:ln>
                      </wps:spPr>
                      <wps:txbx>
                        <w:txbxContent>
                          <w:p w14:paraId="4B205BD7" w14:textId="3C996930" w:rsidR="00432FD8" w:rsidRPr="00E603B1" w:rsidRDefault="00432FD8" w:rsidP="00A6203E">
                            <w:pPr>
                              <w:spacing w:after="0"/>
                              <w:ind w:left="0"/>
                              <w:jc w:val="center"/>
                              <w:rPr>
                                <w:b/>
                                <w:bCs/>
                                <w:color w:val="DBEFF9" w:themeColor="background2"/>
                                <w:sz w:val="32"/>
                                <w:szCs w:val="32"/>
                              </w:rPr>
                            </w:pPr>
                            <w:r w:rsidRPr="00E603B1">
                              <w:rPr>
                                <w:b/>
                                <w:bCs/>
                                <w:color w:val="DBEFF9" w:themeColor="background2"/>
                                <w:sz w:val="32"/>
                                <w:szCs w:val="32"/>
                              </w:rPr>
                              <w:t>MARION E. SALLY RESIDENT CENTER</w:t>
                            </w:r>
                          </w:p>
                          <w:p w14:paraId="42091ACF" w14:textId="28FDB274" w:rsidR="00432FD8" w:rsidRPr="00E603B1" w:rsidRDefault="00A6203E" w:rsidP="00A6203E">
                            <w:pPr>
                              <w:spacing w:after="0"/>
                              <w:ind w:left="0"/>
                              <w:jc w:val="center"/>
                              <w:rPr>
                                <w:b/>
                                <w:bCs/>
                                <w:color w:val="DBEFF9" w:themeColor="background2"/>
                                <w:sz w:val="32"/>
                                <w:szCs w:val="32"/>
                              </w:rPr>
                            </w:pPr>
                            <w:r w:rsidRPr="00E603B1">
                              <w:rPr>
                                <w:b/>
                                <w:bCs/>
                                <w:color w:val="DBEFF9" w:themeColor="background2"/>
                                <w:sz w:val="32"/>
                                <w:szCs w:val="32"/>
                              </w:rPr>
                              <w:t>EVENT SPACE ROOM USE PRICE FORM</w:t>
                            </w:r>
                            <w:r w:rsidR="00B45E25" w:rsidRPr="00E603B1">
                              <w:rPr>
                                <w:b/>
                                <w:bCs/>
                                <w:color w:val="DBEFF9" w:themeColor="background2"/>
                                <w:sz w:val="32"/>
                                <w:szCs w:val="32"/>
                              </w:rPr>
                              <w:t xml:space="preserve"> FOR </w:t>
                            </w:r>
                          </w:p>
                          <w:p w14:paraId="27B3DAE4" w14:textId="37063275" w:rsidR="00B45E25" w:rsidRPr="00E603B1" w:rsidRDefault="00B45E25" w:rsidP="00A6203E">
                            <w:pPr>
                              <w:spacing w:after="0"/>
                              <w:ind w:left="0"/>
                              <w:jc w:val="center"/>
                              <w:rPr>
                                <w:b/>
                                <w:bCs/>
                                <w:color w:val="DBEFF9" w:themeColor="background2"/>
                                <w:sz w:val="44"/>
                                <w:szCs w:val="44"/>
                              </w:rPr>
                            </w:pPr>
                            <w:r w:rsidRPr="00E603B1">
                              <w:rPr>
                                <w:b/>
                                <w:bCs/>
                                <w:color w:val="DBEFF9" w:themeColor="background2"/>
                                <w:sz w:val="44"/>
                                <w:szCs w:val="44"/>
                              </w:rPr>
                              <w:t xml:space="preserve">RESIDENTS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5ABC3" id="_x0000_t202" coordsize="21600,21600" o:spt="202" path="m,l,21600r21600,l21600,xe">
                <v:stroke joinstyle="miter"/>
                <v:path gradientshapeok="t" o:connecttype="rect"/>
              </v:shapetype>
              <v:shape id="Text Box 1" o:spid="_x0000_s1026" type="#_x0000_t202" style="position:absolute;left:0;text-align:left;margin-left:63.55pt;margin-top:16.35pt;width:344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" filled="f" stroked="f" strokeweight=".5pt">
                <v:textbox>
                  <w:txbxContent>
                    <w:p w14:paraId="4B205BD7" w14:textId="3C996930" w:rsidR="00432FD8" w:rsidRPr="00E603B1" w:rsidRDefault="00432FD8" w:rsidP="00A6203E">
                      <w:pPr>
                        <w:spacing w:after="0"/>
                        <w:ind w:left="0"/>
                        <w:jc w:val="center"/>
                        <w:rPr>
                          <w:b/>
                          <w:bCs/>
                          <w:color w:val="DBEFF9" w:themeColor="background2"/>
                          <w:sz w:val="32"/>
                          <w:szCs w:val="32"/>
                        </w:rPr>
                      </w:pPr>
                      <w:r w:rsidRPr="00E603B1">
                        <w:rPr>
                          <w:b/>
                          <w:bCs/>
                          <w:color w:val="DBEFF9" w:themeColor="background2"/>
                          <w:sz w:val="32"/>
                          <w:szCs w:val="32"/>
                        </w:rPr>
                        <w:t>MARION E. SALLY RESIDENT CENTER</w:t>
                      </w:r>
                    </w:p>
                    <w:p w14:paraId="42091ACF" w14:textId="28FDB274" w:rsidR="00432FD8" w:rsidRPr="00E603B1" w:rsidRDefault="00A6203E" w:rsidP="00A6203E">
                      <w:pPr>
                        <w:spacing w:after="0"/>
                        <w:ind w:left="0"/>
                        <w:jc w:val="center"/>
                        <w:rPr>
                          <w:b/>
                          <w:bCs/>
                          <w:color w:val="DBEFF9" w:themeColor="background2"/>
                          <w:sz w:val="32"/>
                          <w:szCs w:val="32"/>
                        </w:rPr>
                      </w:pPr>
                      <w:r w:rsidRPr="00E603B1">
                        <w:rPr>
                          <w:b/>
                          <w:bCs/>
                          <w:color w:val="DBEFF9" w:themeColor="background2"/>
                          <w:sz w:val="32"/>
                          <w:szCs w:val="32"/>
                        </w:rPr>
                        <w:t>EVENT SPACE ROOM USE PRICE FORM</w:t>
                      </w:r>
                      <w:r w:rsidR="00B45E25" w:rsidRPr="00E603B1">
                        <w:rPr>
                          <w:b/>
                          <w:bCs/>
                          <w:color w:val="DBEFF9" w:themeColor="background2"/>
                          <w:sz w:val="32"/>
                          <w:szCs w:val="32"/>
                        </w:rPr>
                        <w:t xml:space="preserve"> FOR </w:t>
                      </w:r>
                    </w:p>
                    <w:p w14:paraId="27B3DAE4" w14:textId="37063275" w:rsidR="00B45E25" w:rsidRPr="00E603B1" w:rsidRDefault="00B45E25" w:rsidP="00A6203E">
                      <w:pPr>
                        <w:spacing w:after="0"/>
                        <w:ind w:left="0"/>
                        <w:jc w:val="center"/>
                        <w:rPr>
                          <w:b/>
                          <w:bCs/>
                          <w:color w:val="DBEFF9" w:themeColor="background2"/>
                          <w:sz w:val="44"/>
                          <w:szCs w:val="44"/>
                        </w:rPr>
                      </w:pPr>
                      <w:r w:rsidRPr="00E603B1">
                        <w:rPr>
                          <w:b/>
                          <w:bCs/>
                          <w:color w:val="DBEFF9" w:themeColor="background2"/>
                          <w:sz w:val="44"/>
                          <w:szCs w:val="44"/>
                        </w:rPr>
                        <w:t xml:space="preserve">RESIDENTS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88D5018" wp14:editId="1B21A40A">
                <wp:simplePos x="0" y="0"/>
                <wp:positionH relativeFrom="column">
                  <wp:posOffset>-350520</wp:posOffset>
                </wp:positionH>
                <wp:positionV relativeFrom="paragraph">
                  <wp:posOffset>-114300</wp:posOffset>
                </wp:positionV>
                <wp:extent cx="1546860" cy="1447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46860" cy="1447800"/>
                        </a:xfrm>
                        <a:prstGeom prst="rect">
                          <a:avLst/>
                        </a:prstGeom>
                        <a:noFill/>
                        <a:ln w="6350">
                          <a:noFill/>
                        </a:ln>
                      </wps:spPr>
                      <wps:txbx>
                        <w:txbxContent>
                          <w:p w14:paraId="05F33734" w14:textId="1B41CE3F" w:rsidR="00551AEE" w:rsidRDefault="00AD46AA">
                            <w:pPr>
                              <w:ind w:left="0"/>
                            </w:pPr>
                            <w:r>
                              <w:rPr>
                                <w:noProof/>
                              </w:rPr>
                              <w:drawing>
                                <wp:inline distT="0" distB="0" distL="0" distR="0" wp14:anchorId="737ABBCB" wp14:editId="24807399">
                                  <wp:extent cx="1157918" cy="1206500"/>
                                  <wp:effectExtent l="0" t="0" r="4445" b="0"/>
                                  <wp:docPr id="1350345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999" cy="1214920"/>
                                          </a:xfrm>
                                          <a:prstGeom prst="rect">
                                            <a:avLst/>
                                          </a:prstGeom>
                                          <a:ln>
                                            <a:noFill/>
                                          </a:ln>
                                          <a:effectLst>
                                            <a:softEdge rad="112500"/>
                                          </a:effec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8D5018" id="Text Box 9" o:spid="_x0000_s1027" type="#_x0000_t202" style="position:absolute;left:0;text-align:left;margin-left:-27.6pt;margin-top:-9pt;width:121.8pt;height:11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" filled="f" stroked="f" strokeweight=".5pt">
                <v:textbox style="mso-fit-shape-to-text:t">
                  <w:txbxContent>
                    <w:p w14:paraId="05F33734" w14:textId="1B41CE3F" w:rsidR="00551AEE" w:rsidRDefault="00AD46AA">
                      <w:pPr>
                        <w:ind w:left="0"/>
                      </w:pPr>
                      <w:r>
                        <w:rPr>
                          <w:noProof/>
                        </w:rPr>
                        <w:drawing>
                          <wp:inline distT="0" distB="0" distL="0" distR="0" wp14:anchorId="737ABBCB" wp14:editId="24807399">
                            <wp:extent cx="1157918" cy="1206500"/>
                            <wp:effectExtent l="0" t="0" r="4445" b="0"/>
                            <wp:docPr id="1350345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999" cy="1214920"/>
                                    </a:xfrm>
                                    <a:prstGeom prst="rect">
                                      <a:avLst/>
                                    </a:prstGeom>
                                    <a:ln>
                                      <a:noFill/>
                                    </a:ln>
                                    <a:effectLst>
                                      <a:softEdge rad="112500"/>
                                    </a:effectLst>
                                  </pic:spPr>
                                </pic:pic>
                              </a:graphicData>
                            </a:graphic>
                          </wp:inline>
                        </w:drawing>
                      </w:r>
                    </w:p>
                  </w:txbxContent>
                </v:textbox>
              </v:shape>
            </w:pict>
          </mc:Fallback>
        </mc:AlternateContent>
      </w:r>
      <w:r w:rsidR="00831721" w:rsidRPr="00AD46AA">
        <w:rPr>
          <w:noProof/>
          <w:color w:val="93F4F9" w:themeColor="accent3" w:themeTint="66"/>
        </w:rPr>
        <mc:AlternateContent>
          <mc:Choice Requires="wpg">
            <w:drawing>
              <wp:anchor distT="0" distB="0" distL="114300" distR="114300" simplePos="0" relativeHeight="251659264" behindDoc="1" locked="1" layoutInCell="1" allowOverlap="1" wp14:anchorId="1088BA10" wp14:editId="0735EA62">
                <wp:simplePos x="0" y="0"/>
                <wp:positionH relativeFrom="column">
                  <wp:posOffset>-525780</wp:posOffset>
                </wp:positionH>
                <wp:positionV relativeFrom="paragraph">
                  <wp:posOffset>-601980</wp:posOffset>
                </wp:positionV>
                <wp:extent cx="10259060" cy="2030730"/>
                <wp:effectExtent l="0" t="0" r="8890" b="762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259060" cy="203073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3">
                              <a:lumMod val="60000"/>
                              <a:lumOff val="4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tx2">
                              <a:lumMod val="60000"/>
                              <a:lumOff val="4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3"/>
                            <a:ext cx="6000750" cy="548696"/>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accent2">
                              <a:lumMod val="60000"/>
                              <a:lumOff val="4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6598F" id="Graphic 17" o:spid="_x0000_s1026" alt="&quot;&quot;" style="position:absolute;margin-left:-41.4pt;margin-top:-47.4pt;width:807.8pt;height:159.9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" path="m3869531,1359694v,,-489585,474345,-1509712,384810c1339691,1654969,936784,1180624,7144,1287304l7144,7144r3862387,l3869531,1359694xe" fillcolor="#5deff6 [1942]"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" path="m7144,1699736v,,1403032,618173,2927032,-215265c4459129,651986,5998369,893921,5998369,893921r,-886777l7144,7144r,1692592xe" fillcolor="#4389d7 [1951]" stroked="f">
                  <v:stroke joinstyle="miter"/>
                  <v:path arrowok="t" o:connecttype="custom" o:connectlocs="7144,1699736;2934176,1484471;5998369,893921;5998369,7144;7144,7144;7144,1699736" o:connectangles="0,0,0,0,0,0"/>
                </v:shape>
                <v:shape id="Freeform: Shape 23" o:spid="_x0000_s1029" style="position:absolute;left:-71;top:-71;width:60007;height:5486;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" path="m7144,7144r,606742c647224,1034891,2136934,964406,3546634,574834,4882039,205264,5998369,893921,5998369,893921r,-886777l7144,7144xe" fillcolor="#4fcdff [1941]" stroked="f">
                  <v:stroke joinstyle="miter"/>
                  <v:path arrowok="t" o:connecttype="custom" o:connectlocs="7144,4332;7144,372247;3546634,348567;5998369,542054;5998369,4332;7144,4332"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" path="m7144,481489c380524,602456,751999,764381,1305401,812959,2325529,902494,2815114,428149,2815114,428149r,-421005c2332196,236696,1376839,568166,7144,481489xe" fillcolor="#17406d [3215]" stroked="f">
                  <v:stroke joinstyle="miter"/>
                  <v:path arrowok="t" o:connecttype="custom" o:connectlocs="7144,481489;1305401,812959;2815114,428149;2815114,7144;7144,481489" o:connectangles="0,0,0,0,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4400"/>
      </w:tblGrid>
      <w:tr w:rsidR="00A66B18" w:rsidRPr="0041428F" w14:paraId="100EDB08" w14:textId="77777777" w:rsidTr="00432FD8">
        <w:trPr>
          <w:trHeight w:val="270"/>
          <w:jc w:val="center"/>
        </w:trPr>
        <w:tc>
          <w:tcPr>
            <w:tcW w:w="14400" w:type="dxa"/>
          </w:tcPr>
          <w:p w14:paraId="6D27199F" w14:textId="453A361F" w:rsidR="00A66B18" w:rsidRPr="0041428F" w:rsidRDefault="00A66B18" w:rsidP="00A66B18">
            <w:pPr>
              <w:pStyle w:val="ContactInfo"/>
              <w:rPr>
                <w:color w:val="000000" w:themeColor="text1"/>
              </w:rPr>
            </w:pPr>
          </w:p>
        </w:tc>
      </w:tr>
    </w:tbl>
    <w:p w14:paraId="399B2935" w14:textId="507CCCD2" w:rsidR="00A66B18" w:rsidRPr="0041428F" w:rsidRDefault="00BD14F8" w:rsidP="00A6783B">
      <w:pPr>
        <w:pStyle w:val="Signature"/>
        <w:rPr>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14:anchorId="30B788D8" wp14:editId="67E0FCDC">
                <wp:simplePos x="0" y="0"/>
                <wp:positionH relativeFrom="margin">
                  <wp:posOffset>-287079</wp:posOffset>
                </wp:positionH>
                <wp:positionV relativeFrom="paragraph">
                  <wp:posOffset>2970146</wp:posOffset>
                </wp:positionV>
                <wp:extent cx="9494874" cy="3930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9494874" cy="3930650"/>
                        </a:xfrm>
                        <a:prstGeom prst="rect">
                          <a:avLst/>
                        </a:prstGeom>
                        <a:noFill/>
                        <a:ln w="6350">
                          <a:noFill/>
                        </a:ln>
                      </wps:spPr>
                      <wps:txbx>
                        <w:txbxContent>
                          <w:p w14:paraId="445C86DE" w14:textId="2A78CC4B" w:rsidR="00074905" w:rsidRPr="001F6D56" w:rsidRDefault="00074905" w:rsidP="00E603B1">
                            <w:pPr>
                              <w:ind w:left="0"/>
                              <w:jc w:val="center"/>
                              <w:rPr>
                                <w:rFonts w:ascii="Times New Roman" w:hAnsi="Times New Roman" w:cs="Times New Roman"/>
                                <w:b/>
                                <w:bCs/>
                                <w:color w:val="auto"/>
                                <w:sz w:val="28"/>
                                <w:szCs w:val="28"/>
                                <w:u w:val="single"/>
                              </w:rPr>
                            </w:pPr>
                            <w:r w:rsidRPr="001F6D56">
                              <w:rPr>
                                <w:rFonts w:ascii="Times New Roman" w:hAnsi="Times New Roman" w:cs="Times New Roman"/>
                                <w:b/>
                                <w:bCs/>
                                <w:color w:val="auto"/>
                                <w:sz w:val="28"/>
                                <w:szCs w:val="28"/>
                                <w:u w:val="single"/>
                              </w:rPr>
                              <w:t>Rental Co</w:t>
                            </w:r>
                            <w:r w:rsidR="00C65F02">
                              <w:rPr>
                                <w:rFonts w:ascii="Times New Roman" w:hAnsi="Times New Roman" w:cs="Times New Roman"/>
                                <w:b/>
                                <w:bCs/>
                                <w:color w:val="auto"/>
                                <w:sz w:val="28"/>
                                <w:szCs w:val="28"/>
                                <w:u w:val="single"/>
                              </w:rPr>
                              <w:t>nd</w:t>
                            </w:r>
                            <w:r w:rsidRPr="001F6D56">
                              <w:rPr>
                                <w:rFonts w:ascii="Times New Roman" w:hAnsi="Times New Roman" w:cs="Times New Roman"/>
                                <w:b/>
                                <w:bCs/>
                                <w:color w:val="auto"/>
                                <w:sz w:val="28"/>
                                <w:szCs w:val="28"/>
                                <w:u w:val="single"/>
                              </w:rPr>
                              <w:t>itions</w:t>
                            </w:r>
                          </w:p>
                          <w:p w14:paraId="2CAEC033" w14:textId="29A1D558" w:rsidR="00074905" w:rsidRPr="00074905" w:rsidRDefault="00074905" w:rsidP="00AD46AA">
                            <w:pPr>
                              <w:spacing w:before="0" w:after="0"/>
                              <w:ind w:left="360" w:right="0"/>
                              <w:rPr>
                                <w:rFonts w:ascii="Times New Roman" w:hAnsi="Times New Roman" w:cs="Times New Roman"/>
                                <w:b/>
                                <w:bCs/>
                                <w:color w:val="auto"/>
                              </w:rPr>
                            </w:pPr>
                            <w:r w:rsidRPr="00074905">
                              <w:rPr>
                                <w:rFonts w:ascii="Times New Roman" w:hAnsi="Times New Roman" w:cs="Times New Roman"/>
                                <w:color w:val="auto"/>
                              </w:rPr>
                              <w:t>Morristown Housing Authority Resident Center is not liable for personal injury, loss, or damage to personal property. The renter accepts full responsibility for any such liability to them, members of their group, or any guests while on the property.</w:t>
                            </w:r>
                          </w:p>
                          <w:p w14:paraId="64511B0B" w14:textId="0DF68D5D" w:rsidR="00E603B1" w:rsidRPr="00C65F02" w:rsidRDefault="00074905" w:rsidP="00C65F02">
                            <w:pPr>
                              <w:spacing w:before="0" w:after="0" w:line="276" w:lineRule="auto"/>
                              <w:ind w:left="360" w:right="0"/>
                              <w:rPr>
                                <w:rFonts w:ascii="Times New Roman" w:hAnsi="Times New Roman" w:cs="Times New Roman"/>
                                <w:b/>
                                <w:bCs/>
                                <w:color w:val="auto"/>
                              </w:rPr>
                            </w:pPr>
                            <w:r w:rsidRPr="001F6D56">
                              <w:rPr>
                                <w:rFonts w:ascii="Times New Roman" w:hAnsi="Times New Roman" w:cs="Times New Roman"/>
                                <w:b/>
                                <w:bCs/>
                                <w:color w:val="auto"/>
                              </w:rPr>
                              <w:t>It is mandated that the renter will make a refundable deposit of the amount stated above.</w:t>
                            </w:r>
                            <w:r w:rsidRPr="00074905">
                              <w:rPr>
                                <w:rFonts w:ascii="Times New Roman" w:hAnsi="Times New Roman" w:cs="Times New Roman"/>
                                <w:color w:val="auto"/>
                              </w:rPr>
                              <w:t xml:space="preserve"> In the event the renter needs to cancel, the deposit will be returned written 30 days of cancellation notice. If any damages have been done the full deposit will not be refunded and will be used for damages.</w:t>
                            </w:r>
                            <w:r w:rsidR="001F6D56">
                              <w:rPr>
                                <w:rFonts w:ascii="Times New Roman" w:hAnsi="Times New Roman" w:cs="Times New Roman"/>
                                <w:color w:val="auto"/>
                              </w:rPr>
                              <w:t xml:space="preserve"> </w:t>
                            </w:r>
                          </w:p>
                          <w:p w14:paraId="42C214A0" w14:textId="77777777" w:rsidR="00C65F02" w:rsidRDefault="00C65F02" w:rsidP="00AD46AA">
                            <w:pPr>
                              <w:spacing w:before="0" w:after="0" w:line="276" w:lineRule="auto"/>
                              <w:ind w:left="360" w:right="0"/>
                              <w:rPr>
                                <w:rFonts w:ascii="Times New Roman" w:hAnsi="Times New Roman" w:cs="Times New Roman"/>
                                <w:color w:val="auto"/>
                              </w:rPr>
                            </w:pPr>
                          </w:p>
                          <w:p w14:paraId="0A5A625F" w14:textId="77777777" w:rsidR="00C65F02" w:rsidRDefault="00C65F02" w:rsidP="00C65F02">
                            <w:pPr>
                              <w:spacing w:before="0" w:after="0" w:line="276" w:lineRule="auto"/>
                              <w:ind w:left="360" w:right="0"/>
                              <w:rPr>
                                <w:rFonts w:ascii="Times New Roman" w:hAnsi="Times New Roman" w:cs="Times New Roman"/>
                                <w:color w:val="auto"/>
                              </w:rPr>
                            </w:pPr>
                          </w:p>
                          <w:p w14:paraId="3665933C" w14:textId="2790C135" w:rsidR="00074905" w:rsidRPr="00C65F02" w:rsidRDefault="00074905" w:rsidP="00C65F02">
                            <w:pPr>
                              <w:spacing w:before="0" w:after="0" w:line="276" w:lineRule="auto"/>
                              <w:ind w:left="360" w:right="0"/>
                              <w:rPr>
                                <w:rFonts w:ascii="Times New Roman" w:hAnsi="Times New Roman" w:cs="Times New Roman"/>
                                <w:color w:val="auto"/>
                              </w:rPr>
                            </w:pPr>
                            <w:r w:rsidRPr="00074905">
                              <w:rPr>
                                <w:rFonts w:ascii="Times New Roman" w:hAnsi="Times New Roman" w:cs="Times New Roman"/>
                                <w:color w:val="auto"/>
                              </w:rPr>
                              <w:t xml:space="preserve">Payment of the remaining rental fee balance is due; </w:t>
                            </w:r>
                            <w:r w:rsidRPr="001F6D56">
                              <w:rPr>
                                <w:rFonts w:ascii="Times New Roman" w:hAnsi="Times New Roman" w:cs="Times New Roman"/>
                                <w:b/>
                                <w:bCs/>
                                <w:color w:val="auto"/>
                              </w:rPr>
                              <w:t xml:space="preserve">in full; 14 days prior to the scheduled </w:t>
                            </w:r>
                            <w:r w:rsidR="00C57F6D" w:rsidRPr="001F6D56">
                              <w:rPr>
                                <w:rFonts w:ascii="Times New Roman" w:hAnsi="Times New Roman" w:cs="Times New Roman"/>
                                <w:b/>
                                <w:bCs/>
                                <w:color w:val="auto"/>
                              </w:rPr>
                              <w:t>event</w:t>
                            </w:r>
                            <w:r w:rsidR="00C57F6D" w:rsidRPr="00074905">
                              <w:rPr>
                                <w:rFonts w:ascii="Times New Roman" w:hAnsi="Times New Roman" w:cs="Times New Roman"/>
                                <w:color w:val="auto"/>
                              </w:rPr>
                              <w:t>.</w:t>
                            </w:r>
                            <w:r w:rsidR="00C57F6D">
                              <w:rPr>
                                <w:rFonts w:ascii="Times New Roman" w:hAnsi="Times New Roman" w:cs="Times New Roman"/>
                                <w:b/>
                                <w:bCs/>
                                <w:color w:val="auto"/>
                              </w:rPr>
                              <w:t xml:space="preserve"> Two</w:t>
                            </w:r>
                            <w:r w:rsidR="00C57F6D">
                              <w:rPr>
                                <w:rFonts w:ascii="Times New Roman" w:hAnsi="Times New Roman" w:cs="Times New Roman"/>
                                <w:b/>
                                <w:bCs/>
                                <w:color w:val="auto"/>
                              </w:rPr>
                              <w:t xml:space="preserve"> checks should be provided</w:t>
                            </w:r>
                            <w:r w:rsidR="00C57F6D" w:rsidRPr="00074905">
                              <w:rPr>
                                <w:rFonts w:ascii="Times New Roman" w:hAnsi="Times New Roman" w:cs="Times New Roman"/>
                                <w:color w:val="auto"/>
                              </w:rPr>
                              <w:t xml:space="preserve"> </w:t>
                            </w:r>
                            <w:r w:rsidR="00C57F6D" w:rsidRPr="00C57F6D">
                              <w:rPr>
                                <w:rFonts w:ascii="Times New Roman" w:hAnsi="Times New Roman" w:cs="Times New Roman"/>
                                <w:b/>
                                <w:bCs/>
                                <w:color w:val="auto"/>
                              </w:rPr>
                              <w:t>Non-Refundable rental fee and refundable deposit c</w:t>
                            </w:r>
                            <w:r w:rsidRPr="00C57F6D">
                              <w:rPr>
                                <w:rFonts w:ascii="Times New Roman" w:hAnsi="Times New Roman" w:cs="Times New Roman"/>
                                <w:b/>
                                <w:bCs/>
                                <w:color w:val="auto"/>
                              </w:rPr>
                              <w:t xml:space="preserve">ertified </w:t>
                            </w:r>
                            <w:r w:rsidR="00C57F6D" w:rsidRPr="00C57F6D">
                              <w:rPr>
                                <w:rFonts w:ascii="Times New Roman" w:hAnsi="Times New Roman" w:cs="Times New Roman"/>
                                <w:b/>
                                <w:bCs/>
                                <w:color w:val="auto"/>
                              </w:rPr>
                              <w:t>c</w:t>
                            </w:r>
                            <w:r w:rsidRPr="00C57F6D">
                              <w:rPr>
                                <w:rFonts w:ascii="Times New Roman" w:hAnsi="Times New Roman" w:cs="Times New Roman"/>
                                <w:b/>
                                <w:bCs/>
                                <w:color w:val="auto"/>
                              </w:rPr>
                              <w:t>hecks</w:t>
                            </w:r>
                            <w:r w:rsidR="00C57F6D" w:rsidRPr="00C57F6D">
                              <w:rPr>
                                <w:rFonts w:ascii="Times New Roman" w:hAnsi="Times New Roman" w:cs="Times New Roman"/>
                                <w:b/>
                                <w:bCs/>
                                <w:color w:val="auto"/>
                              </w:rPr>
                              <w:t>, c</w:t>
                            </w:r>
                            <w:r w:rsidRPr="00C57F6D">
                              <w:rPr>
                                <w:rFonts w:ascii="Times New Roman" w:hAnsi="Times New Roman" w:cs="Times New Roman"/>
                                <w:b/>
                                <w:bCs/>
                                <w:color w:val="auto"/>
                              </w:rPr>
                              <w:t>ashier’s check</w:t>
                            </w:r>
                            <w:r w:rsidR="00C57F6D" w:rsidRPr="00C57F6D">
                              <w:rPr>
                                <w:rFonts w:ascii="Times New Roman" w:hAnsi="Times New Roman" w:cs="Times New Roman"/>
                                <w:b/>
                                <w:bCs/>
                                <w:color w:val="auto"/>
                              </w:rPr>
                              <w:t>, and money order are</w:t>
                            </w:r>
                            <w:r w:rsidRPr="00C57F6D">
                              <w:rPr>
                                <w:rFonts w:ascii="Times New Roman" w:hAnsi="Times New Roman" w:cs="Times New Roman"/>
                                <w:b/>
                                <w:bCs/>
                                <w:color w:val="auto"/>
                              </w:rPr>
                              <w:t xml:space="preserve"> acceptable modes of payment</w:t>
                            </w:r>
                            <w:r w:rsidR="00C57F6D">
                              <w:rPr>
                                <w:rFonts w:ascii="Times New Roman" w:hAnsi="Times New Roman" w:cs="Times New Roman"/>
                                <w:b/>
                                <w:bCs/>
                                <w:color w:val="auto"/>
                              </w:rPr>
                              <w:t xml:space="preserve">. </w:t>
                            </w:r>
                            <w:r w:rsidR="001F6D56" w:rsidRPr="001F6D56">
                              <w:rPr>
                                <w:rFonts w:ascii="Times New Roman" w:hAnsi="Times New Roman" w:cs="Times New Roman"/>
                                <w:color w:val="auto"/>
                              </w:rPr>
                              <w:t>After the event is completed and has been confirmed that</w:t>
                            </w:r>
                            <w:r w:rsidR="00C65F02">
                              <w:rPr>
                                <w:rFonts w:ascii="Times New Roman" w:hAnsi="Times New Roman" w:cs="Times New Roman"/>
                                <w:color w:val="auto"/>
                              </w:rPr>
                              <w:t xml:space="preserve"> the</w:t>
                            </w:r>
                            <w:r w:rsidR="001F6D56" w:rsidRPr="001F6D56">
                              <w:rPr>
                                <w:rFonts w:ascii="Times New Roman" w:hAnsi="Times New Roman" w:cs="Times New Roman"/>
                                <w:color w:val="auto"/>
                              </w:rPr>
                              <w:t xml:space="preserve"> facility has been presented as it was given refundable check will be provided </w:t>
                            </w:r>
                            <w:r w:rsidR="00C65F02">
                              <w:rPr>
                                <w:rFonts w:ascii="Times New Roman" w:hAnsi="Times New Roman" w:cs="Times New Roman"/>
                                <w:color w:val="auto"/>
                              </w:rPr>
                              <w:t xml:space="preserve">same day of event or the following day. </w:t>
                            </w:r>
                            <w:r w:rsidRPr="00074905">
                              <w:rPr>
                                <w:rFonts w:ascii="Times New Roman" w:hAnsi="Times New Roman" w:cs="Times New Roman"/>
                                <w:color w:val="auto"/>
                              </w:rPr>
                              <w:t>MHA may supply limited number of tables and chairs.</w:t>
                            </w:r>
                          </w:p>
                          <w:p w14:paraId="71CE3411" w14:textId="5EC6C8FD" w:rsidR="00074905" w:rsidRPr="00074905" w:rsidRDefault="00074905" w:rsidP="00AD46AA">
                            <w:pPr>
                              <w:spacing w:before="0" w:after="0" w:line="276" w:lineRule="auto"/>
                              <w:ind w:left="360" w:right="0"/>
                              <w:rPr>
                                <w:rFonts w:ascii="Times New Roman" w:hAnsi="Times New Roman" w:cs="Times New Roman"/>
                                <w:b/>
                                <w:bCs/>
                                <w:color w:val="auto"/>
                              </w:rPr>
                            </w:pPr>
                            <w:r w:rsidRPr="00C10531">
                              <w:rPr>
                                <w:rFonts w:ascii="Times New Roman" w:hAnsi="Times New Roman" w:cs="Times New Roman"/>
                                <w:b/>
                                <w:bCs/>
                                <w:color w:val="auto"/>
                              </w:rPr>
                              <w:t>Parking on site is not guaranteed</w:t>
                            </w:r>
                            <w:r w:rsidRPr="00074905">
                              <w:rPr>
                                <w:rFonts w:ascii="Times New Roman" w:hAnsi="Times New Roman" w:cs="Times New Roman"/>
                                <w:color w:val="auto"/>
                              </w:rPr>
                              <w:t>. MHA takes no responsibility for guests parking violations, tows or tickets.</w:t>
                            </w:r>
                          </w:p>
                          <w:p w14:paraId="22D6BF59" w14:textId="0E2C4EDE" w:rsidR="00074905" w:rsidRPr="00074905" w:rsidRDefault="00074905" w:rsidP="00C65F02">
                            <w:pPr>
                              <w:spacing w:before="0" w:after="0" w:line="276" w:lineRule="auto"/>
                              <w:ind w:left="360" w:right="0"/>
                              <w:rPr>
                                <w:rFonts w:ascii="Times New Roman" w:hAnsi="Times New Roman" w:cs="Times New Roman"/>
                                <w:b/>
                                <w:bCs/>
                                <w:color w:val="auto"/>
                              </w:rPr>
                            </w:pPr>
                            <w:r w:rsidRPr="00074905">
                              <w:rPr>
                                <w:rFonts w:ascii="Times New Roman" w:hAnsi="Times New Roman" w:cs="Times New Roman"/>
                                <w:color w:val="auto"/>
                              </w:rPr>
                              <w:t>Alcohol and smoking not permitted on site.</w:t>
                            </w:r>
                            <w:r w:rsidR="00C65F02">
                              <w:rPr>
                                <w:rFonts w:ascii="Times New Roman" w:hAnsi="Times New Roman" w:cs="Times New Roman"/>
                                <w:b/>
                                <w:bCs/>
                                <w:color w:val="auto"/>
                              </w:rPr>
                              <w:t xml:space="preserve"> </w:t>
                            </w:r>
                            <w:r w:rsidRPr="00074905">
                              <w:rPr>
                                <w:rFonts w:ascii="Times New Roman" w:hAnsi="Times New Roman" w:cs="Times New Roman"/>
                                <w:color w:val="auto"/>
                              </w:rPr>
                              <w:t>Inappropriate language, physical or verbal abuse not permitted.</w:t>
                            </w:r>
                          </w:p>
                          <w:p w14:paraId="22CB4D14" w14:textId="55027E29" w:rsidR="00551AEE" w:rsidRDefault="00074905" w:rsidP="00C65F02">
                            <w:pPr>
                              <w:spacing w:before="0" w:after="0" w:line="276" w:lineRule="auto"/>
                              <w:ind w:left="360" w:right="0"/>
                              <w:rPr>
                                <w:rFonts w:ascii="Times New Roman" w:hAnsi="Times New Roman" w:cs="Times New Roman"/>
                                <w:color w:val="auto"/>
                              </w:rPr>
                            </w:pPr>
                            <w:r w:rsidRPr="00074905">
                              <w:rPr>
                                <w:rFonts w:ascii="Times New Roman" w:hAnsi="Times New Roman" w:cs="Times New Roman"/>
                                <w:color w:val="auto"/>
                              </w:rPr>
                              <w:t xml:space="preserve">Local noise ordinance must be observed </w:t>
                            </w:r>
                            <w:r w:rsidRPr="001F6D56">
                              <w:rPr>
                                <w:rFonts w:ascii="Times New Roman" w:hAnsi="Times New Roman" w:cs="Times New Roman"/>
                                <w:color w:val="auto"/>
                              </w:rPr>
                              <w:t>and No loitering permitted.</w:t>
                            </w:r>
                            <w:r w:rsidR="00C65F02">
                              <w:rPr>
                                <w:rFonts w:ascii="Times New Roman" w:hAnsi="Times New Roman" w:cs="Times New Roman"/>
                                <w:color w:val="auto"/>
                              </w:rPr>
                              <w:t xml:space="preserve"> </w:t>
                            </w:r>
                            <w:r w:rsidR="00551AEE">
                              <w:rPr>
                                <w:rFonts w:ascii="Times New Roman" w:hAnsi="Times New Roman" w:cs="Times New Roman"/>
                                <w:color w:val="auto"/>
                              </w:rPr>
                              <w:t>The Rental space it’s provided for 5 hours maximum which includes Set up and Breakdown. Any additional time will be an extra charge of $25.00 per hour. Additional hours must first be approved by MHA.</w:t>
                            </w:r>
                          </w:p>
                          <w:p w14:paraId="59AD1B05" w14:textId="71BEDE1A" w:rsidR="00FF6B85" w:rsidRDefault="00FF6B85" w:rsidP="00AD46A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88D8" id="Text Box 7" o:spid="_x0000_s1028" type="#_x0000_t202" style="position:absolute;left:0;text-align:left;margin-left:-22.6pt;margin-top:233.85pt;width:747.65pt;height:30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" filled="f" stroked="f" strokeweight=".5pt">
                <v:textbox>
                  <w:txbxContent>
                    <w:p w14:paraId="445C86DE" w14:textId="2A78CC4B" w:rsidR="00074905" w:rsidRPr="001F6D56" w:rsidRDefault="00074905" w:rsidP="00E603B1">
                      <w:pPr>
                        <w:ind w:left="0"/>
                        <w:jc w:val="center"/>
                        <w:rPr>
                          <w:rFonts w:ascii="Times New Roman" w:hAnsi="Times New Roman" w:cs="Times New Roman"/>
                          <w:b/>
                          <w:bCs/>
                          <w:color w:val="auto"/>
                          <w:sz w:val="28"/>
                          <w:szCs w:val="28"/>
                          <w:u w:val="single"/>
                        </w:rPr>
                      </w:pPr>
                      <w:r w:rsidRPr="001F6D56">
                        <w:rPr>
                          <w:rFonts w:ascii="Times New Roman" w:hAnsi="Times New Roman" w:cs="Times New Roman"/>
                          <w:b/>
                          <w:bCs/>
                          <w:color w:val="auto"/>
                          <w:sz w:val="28"/>
                          <w:szCs w:val="28"/>
                          <w:u w:val="single"/>
                        </w:rPr>
                        <w:t>Rental Co</w:t>
                      </w:r>
                      <w:r w:rsidR="00C65F02">
                        <w:rPr>
                          <w:rFonts w:ascii="Times New Roman" w:hAnsi="Times New Roman" w:cs="Times New Roman"/>
                          <w:b/>
                          <w:bCs/>
                          <w:color w:val="auto"/>
                          <w:sz w:val="28"/>
                          <w:szCs w:val="28"/>
                          <w:u w:val="single"/>
                        </w:rPr>
                        <w:t>nd</w:t>
                      </w:r>
                      <w:r w:rsidRPr="001F6D56">
                        <w:rPr>
                          <w:rFonts w:ascii="Times New Roman" w:hAnsi="Times New Roman" w:cs="Times New Roman"/>
                          <w:b/>
                          <w:bCs/>
                          <w:color w:val="auto"/>
                          <w:sz w:val="28"/>
                          <w:szCs w:val="28"/>
                          <w:u w:val="single"/>
                        </w:rPr>
                        <w:t>itions</w:t>
                      </w:r>
                    </w:p>
                    <w:p w14:paraId="2CAEC033" w14:textId="29A1D558" w:rsidR="00074905" w:rsidRPr="00074905" w:rsidRDefault="00074905" w:rsidP="00AD46AA">
                      <w:pPr>
                        <w:spacing w:before="0" w:after="0"/>
                        <w:ind w:left="360" w:right="0"/>
                        <w:rPr>
                          <w:rFonts w:ascii="Times New Roman" w:hAnsi="Times New Roman" w:cs="Times New Roman"/>
                          <w:b/>
                          <w:bCs/>
                          <w:color w:val="auto"/>
                        </w:rPr>
                      </w:pPr>
                      <w:r w:rsidRPr="00074905">
                        <w:rPr>
                          <w:rFonts w:ascii="Times New Roman" w:hAnsi="Times New Roman" w:cs="Times New Roman"/>
                          <w:color w:val="auto"/>
                        </w:rPr>
                        <w:t>Morristown Housing Authority Resident Center is not liable for personal injury, loss, or damage to personal property. The renter accepts full responsibility for any such liability to them, members of their group, or any guests while on the property.</w:t>
                      </w:r>
                    </w:p>
                    <w:p w14:paraId="64511B0B" w14:textId="0DF68D5D" w:rsidR="00E603B1" w:rsidRPr="00C65F02" w:rsidRDefault="00074905" w:rsidP="00C65F02">
                      <w:pPr>
                        <w:spacing w:before="0" w:after="0" w:line="276" w:lineRule="auto"/>
                        <w:ind w:left="360" w:right="0"/>
                        <w:rPr>
                          <w:rFonts w:ascii="Times New Roman" w:hAnsi="Times New Roman" w:cs="Times New Roman"/>
                          <w:b/>
                          <w:bCs/>
                          <w:color w:val="auto"/>
                        </w:rPr>
                      </w:pPr>
                      <w:r w:rsidRPr="001F6D56">
                        <w:rPr>
                          <w:rFonts w:ascii="Times New Roman" w:hAnsi="Times New Roman" w:cs="Times New Roman"/>
                          <w:b/>
                          <w:bCs/>
                          <w:color w:val="auto"/>
                        </w:rPr>
                        <w:t>It is mandated that the renter will make a refundable deposit of the amount stated above.</w:t>
                      </w:r>
                      <w:r w:rsidRPr="00074905">
                        <w:rPr>
                          <w:rFonts w:ascii="Times New Roman" w:hAnsi="Times New Roman" w:cs="Times New Roman"/>
                          <w:color w:val="auto"/>
                        </w:rPr>
                        <w:t xml:space="preserve"> In the event the renter needs to cancel, the deposit will be returned written 30 days of cancellation notice. If any damages have been done the full deposit will not be refunded and will be used for damages.</w:t>
                      </w:r>
                      <w:r w:rsidR="001F6D56">
                        <w:rPr>
                          <w:rFonts w:ascii="Times New Roman" w:hAnsi="Times New Roman" w:cs="Times New Roman"/>
                          <w:color w:val="auto"/>
                        </w:rPr>
                        <w:t xml:space="preserve"> </w:t>
                      </w:r>
                    </w:p>
                    <w:p w14:paraId="42C214A0" w14:textId="77777777" w:rsidR="00C65F02" w:rsidRDefault="00C65F02" w:rsidP="00AD46AA">
                      <w:pPr>
                        <w:spacing w:before="0" w:after="0" w:line="276" w:lineRule="auto"/>
                        <w:ind w:left="360" w:right="0"/>
                        <w:rPr>
                          <w:rFonts w:ascii="Times New Roman" w:hAnsi="Times New Roman" w:cs="Times New Roman"/>
                          <w:color w:val="auto"/>
                        </w:rPr>
                      </w:pPr>
                    </w:p>
                    <w:p w14:paraId="0A5A625F" w14:textId="77777777" w:rsidR="00C65F02" w:rsidRDefault="00C65F02" w:rsidP="00C65F02">
                      <w:pPr>
                        <w:spacing w:before="0" w:after="0" w:line="276" w:lineRule="auto"/>
                        <w:ind w:left="360" w:right="0"/>
                        <w:rPr>
                          <w:rFonts w:ascii="Times New Roman" w:hAnsi="Times New Roman" w:cs="Times New Roman"/>
                          <w:color w:val="auto"/>
                        </w:rPr>
                      </w:pPr>
                    </w:p>
                    <w:p w14:paraId="3665933C" w14:textId="2790C135" w:rsidR="00074905" w:rsidRPr="00C65F02" w:rsidRDefault="00074905" w:rsidP="00C65F02">
                      <w:pPr>
                        <w:spacing w:before="0" w:after="0" w:line="276" w:lineRule="auto"/>
                        <w:ind w:left="360" w:right="0"/>
                        <w:rPr>
                          <w:rFonts w:ascii="Times New Roman" w:hAnsi="Times New Roman" w:cs="Times New Roman"/>
                          <w:color w:val="auto"/>
                        </w:rPr>
                      </w:pPr>
                      <w:r w:rsidRPr="00074905">
                        <w:rPr>
                          <w:rFonts w:ascii="Times New Roman" w:hAnsi="Times New Roman" w:cs="Times New Roman"/>
                          <w:color w:val="auto"/>
                        </w:rPr>
                        <w:t xml:space="preserve">Payment of the remaining rental fee balance is due; </w:t>
                      </w:r>
                      <w:r w:rsidRPr="001F6D56">
                        <w:rPr>
                          <w:rFonts w:ascii="Times New Roman" w:hAnsi="Times New Roman" w:cs="Times New Roman"/>
                          <w:b/>
                          <w:bCs/>
                          <w:color w:val="auto"/>
                        </w:rPr>
                        <w:t xml:space="preserve">in full; 14 days prior to the scheduled </w:t>
                      </w:r>
                      <w:r w:rsidR="00C57F6D" w:rsidRPr="001F6D56">
                        <w:rPr>
                          <w:rFonts w:ascii="Times New Roman" w:hAnsi="Times New Roman" w:cs="Times New Roman"/>
                          <w:b/>
                          <w:bCs/>
                          <w:color w:val="auto"/>
                        </w:rPr>
                        <w:t>event</w:t>
                      </w:r>
                      <w:r w:rsidR="00C57F6D" w:rsidRPr="00074905">
                        <w:rPr>
                          <w:rFonts w:ascii="Times New Roman" w:hAnsi="Times New Roman" w:cs="Times New Roman"/>
                          <w:color w:val="auto"/>
                        </w:rPr>
                        <w:t>.</w:t>
                      </w:r>
                      <w:r w:rsidR="00C57F6D">
                        <w:rPr>
                          <w:rFonts w:ascii="Times New Roman" w:hAnsi="Times New Roman" w:cs="Times New Roman"/>
                          <w:b/>
                          <w:bCs/>
                          <w:color w:val="auto"/>
                        </w:rPr>
                        <w:t xml:space="preserve"> Two</w:t>
                      </w:r>
                      <w:r w:rsidR="00C57F6D">
                        <w:rPr>
                          <w:rFonts w:ascii="Times New Roman" w:hAnsi="Times New Roman" w:cs="Times New Roman"/>
                          <w:b/>
                          <w:bCs/>
                          <w:color w:val="auto"/>
                        </w:rPr>
                        <w:t xml:space="preserve"> checks should be provided</w:t>
                      </w:r>
                      <w:r w:rsidR="00C57F6D" w:rsidRPr="00074905">
                        <w:rPr>
                          <w:rFonts w:ascii="Times New Roman" w:hAnsi="Times New Roman" w:cs="Times New Roman"/>
                          <w:color w:val="auto"/>
                        </w:rPr>
                        <w:t xml:space="preserve"> </w:t>
                      </w:r>
                      <w:r w:rsidR="00C57F6D" w:rsidRPr="00C57F6D">
                        <w:rPr>
                          <w:rFonts w:ascii="Times New Roman" w:hAnsi="Times New Roman" w:cs="Times New Roman"/>
                          <w:b/>
                          <w:bCs/>
                          <w:color w:val="auto"/>
                        </w:rPr>
                        <w:t>Non-Refundable rental fee and refundable deposit c</w:t>
                      </w:r>
                      <w:r w:rsidRPr="00C57F6D">
                        <w:rPr>
                          <w:rFonts w:ascii="Times New Roman" w:hAnsi="Times New Roman" w:cs="Times New Roman"/>
                          <w:b/>
                          <w:bCs/>
                          <w:color w:val="auto"/>
                        </w:rPr>
                        <w:t xml:space="preserve">ertified </w:t>
                      </w:r>
                      <w:r w:rsidR="00C57F6D" w:rsidRPr="00C57F6D">
                        <w:rPr>
                          <w:rFonts w:ascii="Times New Roman" w:hAnsi="Times New Roman" w:cs="Times New Roman"/>
                          <w:b/>
                          <w:bCs/>
                          <w:color w:val="auto"/>
                        </w:rPr>
                        <w:t>c</w:t>
                      </w:r>
                      <w:r w:rsidRPr="00C57F6D">
                        <w:rPr>
                          <w:rFonts w:ascii="Times New Roman" w:hAnsi="Times New Roman" w:cs="Times New Roman"/>
                          <w:b/>
                          <w:bCs/>
                          <w:color w:val="auto"/>
                        </w:rPr>
                        <w:t>hecks</w:t>
                      </w:r>
                      <w:r w:rsidR="00C57F6D" w:rsidRPr="00C57F6D">
                        <w:rPr>
                          <w:rFonts w:ascii="Times New Roman" w:hAnsi="Times New Roman" w:cs="Times New Roman"/>
                          <w:b/>
                          <w:bCs/>
                          <w:color w:val="auto"/>
                        </w:rPr>
                        <w:t>, c</w:t>
                      </w:r>
                      <w:r w:rsidRPr="00C57F6D">
                        <w:rPr>
                          <w:rFonts w:ascii="Times New Roman" w:hAnsi="Times New Roman" w:cs="Times New Roman"/>
                          <w:b/>
                          <w:bCs/>
                          <w:color w:val="auto"/>
                        </w:rPr>
                        <w:t>ashier’s check</w:t>
                      </w:r>
                      <w:r w:rsidR="00C57F6D" w:rsidRPr="00C57F6D">
                        <w:rPr>
                          <w:rFonts w:ascii="Times New Roman" w:hAnsi="Times New Roman" w:cs="Times New Roman"/>
                          <w:b/>
                          <w:bCs/>
                          <w:color w:val="auto"/>
                        </w:rPr>
                        <w:t>, and money order are</w:t>
                      </w:r>
                      <w:r w:rsidRPr="00C57F6D">
                        <w:rPr>
                          <w:rFonts w:ascii="Times New Roman" w:hAnsi="Times New Roman" w:cs="Times New Roman"/>
                          <w:b/>
                          <w:bCs/>
                          <w:color w:val="auto"/>
                        </w:rPr>
                        <w:t xml:space="preserve"> acceptable modes of payment</w:t>
                      </w:r>
                      <w:r w:rsidR="00C57F6D">
                        <w:rPr>
                          <w:rFonts w:ascii="Times New Roman" w:hAnsi="Times New Roman" w:cs="Times New Roman"/>
                          <w:b/>
                          <w:bCs/>
                          <w:color w:val="auto"/>
                        </w:rPr>
                        <w:t xml:space="preserve">. </w:t>
                      </w:r>
                      <w:r w:rsidR="001F6D56" w:rsidRPr="001F6D56">
                        <w:rPr>
                          <w:rFonts w:ascii="Times New Roman" w:hAnsi="Times New Roman" w:cs="Times New Roman"/>
                          <w:color w:val="auto"/>
                        </w:rPr>
                        <w:t>After the event is completed and has been confirmed that</w:t>
                      </w:r>
                      <w:r w:rsidR="00C65F02">
                        <w:rPr>
                          <w:rFonts w:ascii="Times New Roman" w:hAnsi="Times New Roman" w:cs="Times New Roman"/>
                          <w:color w:val="auto"/>
                        </w:rPr>
                        <w:t xml:space="preserve"> the</w:t>
                      </w:r>
                      <w:r w:rsidR="001F6D56" w:rsidRPr="001F6D56">
                        <w:rPr>
                          <w:rFonts w:ascii="Times New Roman" w:hAnsi="Times New Roman" w:cs="Times New Roman"/>
                          <w:color w:val="auto"/>
                        </w:rPr>
                        <w:t xml:space="preserve"> facility has been presented as it was given refundable check will be provided </w:t>
                      </w:r>
                      <w:r w:rsidR="00C65F02">
                        <w:rPr>
                          <w:rFonts w:ascii="Times New Roman" w:hAnsi="Times New Roman" w:cs="Times New Roman"/>
                          <w:color w:val="auto"/>
                        </w:rPr>
                        <w:t xml:space="preserve">same day of event or the following day. </w:t>
                      </w:r>
                      <w:r w:rsidRPr="00074905">
                        <w:rPr>
                          <w:rFonts w:ascii="Times New Roman" w:hAnsi="Times New Roman" w:cs="Times New Roman"/>
                          <w:color w:val="auto"/>
                        </w:rPr>
                        <w:t>MHA may supply limited number of tables and chairs.</w:t>
                      </w:r>
                    </w:p>
                    <w:p w14:paraId="71CE3411" w14:textId="5EC6C8FD" w:rsidR="00074905" w:rsidRPr="00074905" w:rsidRDefault="00074905" w:rsidP="00AD46AA">
                      <w:pPr>
                        <w:spacing w:before="0" w:after="0" w:line="276" w:lineRule="auto"/>
                        <w:ind w:left="360" w:right="0"/>
                        <w:rPr>
                          <w:rFonts w:ascii="Times New Roman" w:hAnsi="Times New Roman" w:cs="Times New Roman"/>
                          <w:b/>
                          <w:bCs/>
                          <w:color w:val="auto"/>
                        </w:rPr>
                      </w:pPr>
                      <w:r w:rsidRPr="00C10531">
                        <w:rPr>
                          <w:rFonts w:ascii="Times New Roman" w:hAnsi="Times New Roman" w:cs="Times New Roman"/>
                          <w:b/>
                          <w:bCs/>
                          <w:color w:val="auto"/>
                        </w:rPr>
                        <w:t>Parking on site is not guaranteed</w:t>
                      </w:r>
                      <w:r w:rsidRPr="00074905">
                        <w:rPr>
                          <w:rFonts w:ascii="Times New Roman" w:hAnsi="Times New Roman" w:cs="Times New Roman"/>
                          <w:color w:val="auto"/>
                        </w:rPr>
                        <w:t>. MHA takes no responsibility for guests parking violations, tows or tickets.</w:t>
                      </w:r>
                    </w:p>
                    <w:p w14:paraId="22D6BF59" w14:textId="0E2C4EDE" w:rsidR="00074905" w:rsidRPr="00074905" w:rsidRDefault="00074905" w:rsidP="00C65F02">
                      <w:pPr>
                        <w:spacing w:before="0" w:after="0" w:line="276" w:lineRule="auto"/>
                        <w:ind w:left="360" w:right="0"/>
                        <w:rPr>
                          <w:rFonts w:ascii="Times New Roman" w:hAnsi="Times New Roman" w:cs="Times New Roman"/>
                          <w:b/>
                          <w:bCs/>
                          <w:color w:val="auto"/>
                        </w:rPr>
                      </w:pPr>
                      <w:r w:rsidRPr="00074905">
                        <w:rPr>
                          <w:rFonts w:ascii="Times New Roman" w:hAnsi="Times New Roman" w:cs="Times New Roman"/>
                          <w:color w:val="auto"/>
                        </w:rPr>
                        <w:t>Alcohol and smoking not permitted on site.</w:t>
                      </w:r>
                      <w:r w:rsidR="00C65F02">
                        <w:rPr>
                          <w:rFonts w:ascii="Times New Roman" w:hAnsi="Times New Roman" w:cs="Times New Roman"/>
                          <w:b/>
                          <w:bCs/>
                          <w:color w:val="auto"/>
                        </w:rPr>
                        <w:t xml:space="preserve"> </w:t>
                      </w:r>
                      <w:r w:rsidRPr="00074905">
                        <w:rPr>
                          <w:rFonts w:ascii="Times New Roman" w:hAnsi="Times New Roman" w:cs="Times New Roman"/>
                          <w:color w:val="auto"/>
                        </w:rPr>
                        <w:t>Inappropriate language, physical or verbal abuse not permitted.</w:t>
                      </w:r>
                    </w:p>
                    <w:p w14:paraId="22CB4D14" w14:textId="55027E29" w:rsidR="00551AEE" w:rsidRDefault="00074905" w:rsidP="00C65F02">
                      <w:pPr>
                        <w:spacing w:before="0" w:after="0" w:line="276" w:lineRule="auto"/>
                        <w:ind w:left="360" w:right="0"/>
                        <w:rPr>
                          <w:rFonts w:ascii="Times New Roman" w:hAnsi="Times New Roman" w:cs="Times New Roman"/>
                          <w:color w:val="auto"/>
                        </w:rPr>
                      </w:pPr>
                      <w:r w:rsidRPr="00074905">
                        <w:rPr>
                          <w:rFonts w:ascii="Times New Roman" w:hAnsi="Times New Roman" w:cs="Times New Roman"/>
                          <w:color w:val="auto"/>
                        </w:rPr>
                        <w:t xml:space="preserve">Local noise ordinance must be observed </w:t>
                      </w:r>
                      <w:r w:rsidRPr="001F6D56">
                        <w:rPr>
                          <w:rFonts w:ascii="Times New Roman" w:hAnsi="Times New Roman" w:cs="Times New Roman"/>
                          <w:color w:val="auto"/>
                        </w:rPr>
                        <w:t>and No loitering permitted.</w:t>
                      </w:r>
                      <w:r w:rsidR="00C65F02">
                        <w:rPr>
                          <w:rFonts w:ascii="Times New Roman" w:hAnsi="Times New Roman" w:cs="Times New Roman"/>
                          <w:color w:val="auto"/>
                        </w:rPr>
                        <w:t xml:space="preserve"> </w:t>
                      </w:r>
                      <w:r w:rsidR="00551AEE">
                        <w:rPr>
                          <w:rFonts w:ascii="Times New Roman" w:hAnsi="Times New Roman" w:cs="Times New Roman"/>
                          <w:color w:val="auto"/>
                        </w:rPr>
                        <w:t>The Rental space it’s provided for 5 hours maximum which includes Set up and Breakdown. Any additional time will be an extra charge of $25.00 per hour. Additional hours must first be approved by MHA.</w:t>
                      </w:r>
                    </w:p>
                    <w:p w14:paraId="59AD1B05" w14:textId="71BEDE1A" w:rsidR="00FF6B85" w:rsidRDefault="00FF6B85" w:rsidP="00AD46AA">
                      <w:pPr>
                        <w:ind w:left="0"/>
                      </w:pPr>
                    </w:p>
                  </w:txbxContent>
                </v:textbox>
                <w10:wrap anchorx="margin"/>
              </v:shape>
            </w:pict>
          </mc:Fallback>
        </mc:AlternateContent>
      </w:r>
      <w:r w:rsidR="00C65F02">
        <w:rPr>
          <w:noProof/>
        </w:rPr>
        <mc:AlternateContent>
          <mc:Choice Requires="wps">
            <w:drawing>
              <wp:anchor distT="0" distB="0" distL="114300" distR="114300" simplePos="0" relativeHeight="251685888" behindDoc="0" locked="0" layoutInCell="1" allowOverlap="1" wp14:anchorId="6C22D009" wp14:editId="16913489">
                <wp:simplePos x="0" y="0"/>
                <wp:positionH relativeFrom="margin">
                  <wp:posOffset>647700</wp:posOffset>
                </wp:positionH>
                <wp:positionV relativeFrom="paragraph">
                  <wp:posOffset>4446270</wp:posOffset>
                </wp:positionV>
                <wp:extent cx="6878955" cy="297180"/>
                <wp:effectExtent l="0" t="0" r="0" b="7620"/>
                <wp:wrapNone/>
                <wp:docPr id="1330372296" name="Text Box 1"/>
                <wp:cNvGraphicFramePr/>
                <a:graphic xmlns:a="http://schemas.openxmlformats.org/drawingml/2006/main">
                  <a:graphicData uri="http://schemas.microsoft.com/office/word/2010/wordprocessingShape">
                    <wps:wsp>
                      <wps:cNvSpPr txBox="1"/>
                      <wps:spPr>
                        <a:xfrm>
                          <a:off x="0" y="0"/>
                          <a:ext cx="6878955" cy="297180"/>
                        </a:xfrm>
                        <a:prstGeom prst="rect">
                          <a:avLst/>
                        </a:prstGeom>
                        <a:noFill/>
                        <a:ln w="6350">
                          <a:noFill/>
                        </a:ln>
                      </wps:spPr>
                      <wps:txbx>
                        <w:txbxContent>
                          <w:p w14:paraId="213D81EE" w14:textId="77777777" w:rsidR="00E603B1" w:rsidRDefault="00E603B1" w:rsidP="00E603B1">
                            <w:pPr>
                              <w:spacing w:before="0" w:after="0" w:line="276" w:lineRule="auto"/>
                              <w:ind w:left="360" w:right="0"/>
                              <w:jc w:val="center"/>
                              <w:rPr>
                                <w:rFonts w:ascii="Times New Roman" w:hAnsi="Times New Roman" w:cs="Times New Roman"/>
                                <w:b/>
                                <w:bCs/>
                                <w:color w:val="auto"/>
                                <w:sz w:val="26"/>
                                <w:szCs w:val="26"/>
                                <w:u w:val="single"/>
                              </w:rPr>
                            </w:pPr>
                            <w:r w:rsidRPr="001F6D56">
                              <w:rPr>
                                <w:rFonts w:ascii="Times New Roman" w:hAnsi="Times New Roman" w:cs="Times New Roman"/>
                                <w:b/>
                                <w:bCs/>
                                <w:color w:val="auto"/>
                                <w:sz w:val="26"/>
                                <w:szCs w:val="26"/>
                                <w:u w:val="single"/>
                              </w:rPr>
                              <w:t>Rental Fee is Non-Refundable.</w:t>
                            </w:r>
                          </w:p>
                          <w:p w14:paraId="17D785B0" w14:textId="77777777" w:rsidR="00C65F02" w:rsidRDefault="00C65F02" w:rsidP="00E603B1">
                            <w:pPr>
                              <w:spacing w:before="0" w:after="0" w:line="276" w:lineRule="auto"/>
                              <w:ind w:left="360" w:right="0"/>
                              <w:jc w:val="center"/>
                              <w:rPr>
                                <w:rFonts w:ascii="Times New Roman" w:hAnsi="Times New Roman" w:cs="Times New Roman"/>
                                <w:b/>
                                <w:bCs/>
                                <w:color w:val="auto"/>
                                <w:sz w:val="26"/>
                                <w:szCs w:val="26"/>
                                <w:u w:val="single"/>
                              </w:rPr>
                            </w:pPr>
                          </w:p>
                          <w:p w14:paraId="55D9848F" w14:textId="77777777" w:rsidR="00C65F02" w:rsidRPr="001F6D56" w:rsidRDefault="00C65F02" w:rsidP="00E603B1">
                            <w:pPr>
                              <w:spacing w:before="0" w:after="0" w:line="276" w:lineRule="auto"/>
                              <w:ind w:left="360" w:right="0"/>
                              <w:jc w:val="center"/>
                              <w:rPr>
                                <w:rFonts w:ascii="Times New Roman" w:hAnsi="Times New Roman" w:cs="Times New Roman"/>
                                <w:b/>
                                <w:bCs/>
                                <w:color w:val="auto"/>
                                <w:sz w:val="26"/>
                                <w:szCs w:val="2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2D009" id="_x0000_s1029" type="#_x0000_t202" style="position:absolute;left:0;text-align:left;margin-left:51pt;margin-top:350.1pt;width:541.65pt;height:23.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" filled="f" stroked="f" strokeweight=".5pt">
                <v:fill o:detectmouseclick="t"/>
                <v:textbox>
                  <w:txbxContent>
                    <w:p w14:paraId="213D81EE" w14:textId="77777777" w:rsidR="00E603B1" w:rsidRDefault="00E603B1" w:rsidP="00E603B1">
                      <w:pPr>
                        <w:spacing w:before="0" w:after="0" w:line="276" w:lineRule="auto"/>
                        <w:ind w:left="360" w:right="0"/>
                        <w:jc w:val="center"/>
                        <w:rPr>
                          <w:rFonts w:ascii="Times New Roman" w:hAnsi="Times New Roman" w:cs="Times New Roman"/>
                          <w:b/>
                          <w:bCs/>
                          <w:color w:val="auto"/>
                          <w:sz w:val="26"/>
                          <w:szCs w:val="26"/>
                          <w:u w:val="single"/>
                        </w:rPr>
                      </w:pPr>
                      <w:r w:rsidRPr="001F6D56">
                        <w:rPr>
                          <w:rFonts w:ascii="Times New Roman" w:hAnsi="Times New Roman" w:cs="Times New Roman"/>
                          <w:b/>
                          <w:bCs/>
                          <w:color w:val="auto"/>
                          <w:sz w:val="26"/>
                          <w:szCs w:val="26"/>
                          <w:u w:val="single"/>
                        </w:rPr>
                        <w:t>Rental Fee is Non-Refundable.</w:t>
                      </w:r>
                    </w:p>
                    <w:p w14:paraId="17D785B0" w14:textId="77777777" w:rsidR="00C65F02" w:rsidRDefault="00C65F02" w:rsidP="00E603B1">
                      <w:pPr>
                        <w:spacing w:before="0" w:after="0" w:line="276" w:lineRule="auto"/>
                        <w:ind w:left="360" w:right="0"/>
                        <w:jc w:val="center"/>
                        <w:rPr>
                          <w:rFonts w:ascii="Times New Roman" w:hAnsi="Times New Roman" w:cs="Times New Roman"/>
                          <w:b/>
                          <w:bCs/>
                          <w:color w:val="auto"/>
                          <w:sz w:val="26"/>
                          <w:szCs w:val="26"/>
                          <w:u w:val="single"/>
                        </w:rPr>
                      </w:pPr>
                    </w:p>
                    <w:p w14:paraId="55D9848F" w14:textId="77777777" w:rsidR="00C65F02" w:rsidRPr="001F6D56" w:rsidRDefault="00C65F02" w:rsidP="00E603B1">
                      <w:pPr>
                        <w:spacing w:before="0" w:after="0" w:line="276" w:lineRule="auto"/>
                        <w:ind w:left="360" w:right="0"/>
                        <w:jc w:val="center"/>
                        <w:rPr>
                          <w:rFonts w:ascii="Times New Roman" w:hAnsi="Times New Roman" w:cs="Times New Roman"/>
                          <w:b/>
                          <w:bCs/>
                          <w:color w:val="auto"/>
                          <w:sz w:val="26"/>
                          <w:szCs w:val="26"/>
                          <w:u w:val="single"/>
                        </w:rPr>
                      </w:pPr>
                    </w:p>
                  </w:txbxContent>
                </v:textbox>
                <w10:wrap anchorx="margin"/>
              </v:shape>
            </w:pict>
          </mc:Fallback>
        </mc:AlternateContent>
      </w:r>
      <w:r w:rsidR="00C65F02">
        <w:rPr>
          <w:noProof/>
          <w:color w:val="000000" w:themeColor="text1"/>
        </w:rPr>
        <mc:AlternateContent>
          <mc:Choice Requires="wps">
            <w:drawing>
              <wp:anchor distT="0" distB="0" distL="114300" distR="114300" simplePos="0" relativeHeight="251661312" behindDoc="0" locked="0" layoutInCell="1" allowOverlap="1" wp14:anchorId="509A2F8F" wp14:editId="3971384B">
                <wp:simplePos x="0" y="0"/>
                <wp:positionH relativeFrom="column">
                  <wp:posOffset>1398758</wp:posOffset>
                </wp:positionH>
                <wp:positionV relativeFrom="paragraph">
                  <wp:posOffset>1020519</wp:posOffset>
                </wp:positionV>
                <wp:extent cx="1274619" cy="498763"/>
                <wp:effectExtent l="0" t="0" r="0" b="0"/>
                <wp:wrapNone/>
                <wp:docPr id="2" name="Text Box 2"/>
                <wp:cNvGraphicFramePr/>
                <a:graphic xmlns:a="http://schemas.openxmlformats.org/drawingml/2006/main">
                  <a:graphicData uri="http://schemas.microsoft.com/office/word/2010/wordprocessingShape">
                    <wps:wsp>
                      <wps:cNvSpPr txBox="1"/>
                      <wps:spPr>
                        <a:xfrm>
                          <a:off x="0" y="0"/>
                          <a:ext cx="1274619" cy="498763"/>
                        </a:xfrm>
                        <a:prstGeom prst="rect">
                          <a:avLst/>
                        </a:prstGeom>
                        <a:noFill/>
                        <a:ln w="6350">
                          <a:noFill/>
                        </a:ln>
                      </wps:spPr>
                      <wps:txbx>
                        <w:txbxContent>
                          <w:p w14:paraId="505FFF90" w14:textId="57CA9565" w:rsidR="002C7D6E" w:rsidRPr="001F6D56" w:rsidRDefault="002C7D6E" w:rsidP="002C7D6E">
                            <w:pPr>
                              <w:ind w:left="0"/>
                              <w:jc w:val="center"/>
                              <w:rPr>
                                <w:b/>
                                <w:color w:val="17406D" w:themeColor="accent1"/>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6D56">
                              <w:rPr>
                                <w:b/>
                                <w:color w:val="17406D" w:themeColor="accent1"/>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A2F8F" id="Text Box 2" o:spid="_x0000_s1030" type="#_x0000_t202" style="position:absolute;left:0;text-align:left;margin-left:110.15pt;margin-top:80.35pt;width:100.35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" filled="f" stroked="f" strokeweight=".5pt">
                <v:textbox>
                  <w:txbxContent>
                    <w:p w14:paraId="505FFF90" w14:textId="57CA9565" w:rsidR="002C7D6E" w:rsidRPr="001F6D56" w:rsidRDefault="002C7D6E" w:rsidP="002C7D6E">
                      <w:pPr>
                        <w:ind w:left="0"/>
                        <w:jc w:val="center"/>
                        <w:rPr>
                          <w:b/>
                          <w:color w:val="17406D" w:themeColor="accent1"/>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6D56">
                        <w:rPr>
                          <w:b/>
                          <w:color w:val="17406D" w:themeColor="accent1"/>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EVENTS</w:t>
                      </w:r>
                    </w:p>
                  </w:txbxContent>
                </v:textbox>
              </v:shape>
            </w:pict>
          </mc:Fallback>
        </mc:AlternateContent>
      </w:r>
      <w:r w:rsidR="00E603B1">
        <w:rPr>
          <w:noProof/>
          <w:color w:val="000000" w:themeColor="text1"/>
        </w:rPr>
        <mc:AlternateContent>
          <mc:Choice Requires="wps">
            <w:drawing>
              <wp:anchor distT="0" distB="0" distL="114300" distR="114300" simplePos="0" relativeHeight="251664384" behindDoc="0" locked="0" layoutInCell="1" allowOverlap="1" wp14:anchorId="3523EF97" wp14:editId="28F90EE7">
                <wp:simplePos x="0" y="0"/>
                <wp:positionH relativeFrom="column">
                  <wp:posOffset>5676073</wp:posOffset>
                </wp:positionH>
                <wp:positionV relativeFrom="paragraph">
                  <wp:posOffset>1003300</wp:posOffset>
                </wp:positionV>
                <wp:extent cx="2806700" cy="3670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06700" cy="367030"/>
                        </a:xfrm>
                        <a:prstGeom prst="rect">
                          <a:avLst/>
                        </a:prstGeom>
                        <a:noFill/>
                        <a:ln w="6350">
                          <a:noFill/>
                        </a:ln>
                      </wps:spPr>
                      <wps:txbx>
                        <w:txbxContent>
                          <w:p w14:paraId="146295F0" w14:textId="7A9E296E" w:rsidR="00FF6B85" w:rsidRPr="001F6D56" w:rsidRDefault="00FF6B85">
                            <w:pPr>
                              <w:ind w:left="0"/>
                              <w:rPr>
                                <w:b/>
                                <w:bCs/>
                                <w:color w:val="17406D" w:themeColor="text2"/>
                                <w:szCs w:val="24"/>
                                <w:u w:val="single"/>
                              </w:rPr>
                            </w:pPr>
                            <w:r w:rsidRPr="001F6D56">
                              <w:rPr>
                                <w:b/>
                                <w:bCs/>
                                <w:color w:val="17406D" w:themeColor="text2"/>
                                <w:szCs w:val="24"/>
                                <w:u w:val="single"/>
                              </w:rPr>
                              <w:t xml:space="preserve">NON- REFUNDABLE </w:t>
                            </w:r>
                            <w:r w:rsidR="00CB3711" w:rsidRPr="001F6D56">
                              <w:rPr>
                                <w:b/>
                                <w:bCs/>
                                <w:color w:val="17406D" w:themeColor="text2"/>
                                <w:szCs w:val="24"/>
                                <w:u w:val="single"/>
                              </w:rPr>
                              <w:t>RENTAL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3EF97" id="Text Box 5" o:spid="_x0000_s1031" type="#_x0000_t202" style="position:absolute;left:0;text-align:left;margin-left:446.95pt;margin-top:79pt;width:221pt;height: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" filled="f" stroked="f" strokeweight=".5pt">
                <v:textbox>
                  <w:txbxContent>
                    <w:p w14:paraId="146295F0" w14:textId="7A9E296E" w:rsidR="00FF6B85" w:rsidRPr="001F6D56" w:rsidRDefault="00FF6B85">
                      <w:pPr>
                        <w:ind w:left="0"/>
                        <w:rPr>
                          <w:b/>
                          <w:bCs/>
                          <w:color w:val="17406D" w:themeColor="text2"/>
                          <w:szCs w:val="24"/>
                          <w:u w:val="single"/>
                        </w:rPr>
                      </w:pPr>
                      <w:r w:rsidRPr="001F6D56">
                        <w:rPr>
                          <w:b/>
                          <w:bCs/>
                          <w:color w:val="17406D" w:themeColor="text2"/>
                          <w:szCs w:val="24"/>
                          <w:u w:val="single"/>
                        </w:rPr>
                        <w:t xml:space="preserve">NON- REFUNDABLE </w:t>
                      </w:r>
                      <w:r w:rsidR="00CB3711" w:rsidRPr="001F6D56">
                        <w:rPr>
                          <w:b/>
                          <w:bCs/>
                          <w:color w:val="17406D" w:themeColor="text2"/>
                          <w:szCs w:val="24"/>
                          <w:u w:val="single"/>
                        </w:rPr>
                        <w:t>RENTAL FEE</w:t>
                      </w:r>
                    </w:p>
                  </w:txbxContent>
                </v:textbox>
              </v:shape>
            </w:pict>
          </mc:Fallback>
        </mc:AlternateContent>
      </w:r>
      <w:r w:rsidR="00E603B1">
        <w:rPr>
          <w:noProof/>
          <w:color w:val="000000" w:themeColor="text1"/>
        </w:rPr>
        <mc:AlternateContent>
          <mc:Choice Requires="wps">
            <w:drawing>
              <wp:anchor distT="0" distB="0" distL="114300" distR="114300" simplePos="0" relativeHeight="251683840" behindDoc="0" locked="0" layoutInCell="1" allowOverlap="1" wp14:anchorId="6140BA3E" wp14:editId="35739E16">
                <wp:simplePos x="0" y="0"/>
                <wp:positionH relativeFrom="column">
                  <wp:posOffset>771525</wp:posOffset>
                </wp:positionH>
                <wp:positionV relativeFrom="paragraph">
                  <wp:posOffset>2931160</wp:posOffset>
                </wp:positionV>
                <wp:extent cx="6886575" cy="19050"/>
                <wp:effectExtent l="0" t="0" r="28575" b="19050"/>
                <wp:wrapNone/>
                <wp:docPr id="1524407160"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85540" id="Straight Connector 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230.8pt" to="603pt,2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" strokecolor="#17406d [3204]" strokeweight=".5pt">
                <v:stroke joinstyle="miter"/>
              </v:line>
            </w:pict>
          </mc:Fallback>
        </mc:AlternateContent>
      </w:r>
      <w:r w:rsidR="00E603B1">
        <w:rPr>
          <w:noProof/>
          <w:color w:val="000000" w:themeColor="text1"/>
        </w:rPr>
        <mc:AlternateContent>
          <mc:Choice Requires="wps">
            <w:drawing>
              <wp:anchor distT="0" distB="0" distL="114300" distR="114300" simplePos="0" relativeHeight="251677696" behindDoc="0" locked="0" layoutInCell="1" allowOverlap="1" wp14:anchorId="072CABBA" wp14:editId="7CF3E4CB">
                <wp:simplePos x="0" y="0"/>
                <wp:positionH relativeFrom="column">
                  <wp:posOffset>790575</wp:posOffset>
                </wp:positionH>
                <wp:positionV relativeFrom="paragraph">
                  <wp:posOffset>2388235</wp:posOffset>
                </wp:positionV>
                <wp:extent cx="6886575" cy="19050"/>
                <wp:effectExtent l="0" t="0" r="28575" b="19050"/>
                <wp:wrapNone/>
                <wp:docPr id="865611200"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D2528" id="Straight Connector 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188.05pt" to="604.5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" strokecolor="#17406d [3204]" strokeweight=".5pt">
                <v:stroke joinstyle="miter"/>
              </v:line>
            </w:pict>
          </mc:Fallback>
        </mc:AlternateContent>
      </w:r>
      <w:r w:rsidR="00E603B1">
        <w:rPr>
          <w:noProof/>
          <w:color w:val="000000" w:themeColor="text1"/>
        </w:rPr>
        <mc:AlternateContent>
          <mc:Choice Requires="wps">
            <w:drawing>
              <wp:anchor distT="0" distB="0" distL="114300" distR="114300" simplePos="0" relativeHeight="251679744" behindDoc="0" locked="0" layoutInCell="1" allowOverlap="1" wp14:anchorId="14809D2D" wp14:editId="1C5F3066">
                <wp:simplePos x="0" y="0"/>
                <wp:positionH relativeFrom="column">
                  <wp:posOffset>781050</wp:posOffset>
                </wp:positionH>
                <wp:positionV relativeFrom="paragraph">
                  <wp:posOffset>2569210</wp:posOffset>
                </wp:positionV>
                <wp:extent cx="6886575" cy="19050"/>
                <wp:effectExtent l="0" t="0" r="28575" b="19050"/>
                <wp:wrapNone/>
                <wp:docPr id="1438996045"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C4EB9" id="Straight Connector 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202.3pt" to="603.75pt,2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" strokecolor="#17406d [3204]" strokeweight=".5pt">
                <v:stroke joinstyle="miter"/>
              </v:line>
            </w:pict>
          </mc:Fallback>
        </mc:AlternateContent>
      </w:r>
      <w:r w:rsidR="00E603B1">
        <w:rPr>
          <w:noProof/>
          <w:color w:val="000000" w:themeColor="text1"/>
        </w:rPr>
        <mc:AlternateContent>
          <mc:Choice Requires="wps">
            <w:drawing>
              <wp:anchor distT="0" distB="0" distL="114300" distR="114300" simplePos="0" relativeHeight="251681792" behindDoc="0" locked="0" layoutInCell="1" allowOverlap="1" wp14:anchorId="1ADDFECA" wp14:editId="3F053E68">
                <wp:simplePos x="0" y="0"/>
                <wp:positionH relativeFrom="column">
                  <wp:posOffset>781050</wp:posOffset>
                </wp:positionH>
                <wp:positionV relativeFrom="paragraph">
                  <wp:posOffset>2740660</wp:posOffset>
                </wp:positionV>
                <wp:extent cx="6886575" cy="19050"/>
                <wp:effectExtent l="0" t="0" r="28575" b="19050"/>
                <wp:wrapNone/>
                <wp:docPr id="1647064801"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ECA9D" id="Straight Connector 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215.8pt" to="603.75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" strokecolor="#17406d [3204]" strokeweight=".5pt">
                <v:stroke joinstyle="miter"/>
              </v:line>
            </w:pict>
          </mc:Fallback>
        </mc:AlternateContent>
      </w:r>
      <w:r w:rsidR="00E603B1">
        <w:rPr>
          <w:noProof/>
          <w:color w:val="000000" w:themeColor="text1"/>
        </w:rPr>
        <mc:AlternateContent>
          <mc:Choice Requires="wps">
            <w:drawing>
              <wp:anchor distT="0" distB="0" distL="114300" distR="114300" simplePos="0" relativeHeight="251675648" behindDoc="0" locked="0" layoutInCell="1" allowOverlap="1" wp14:anchorId="58D4CA91" wp14:editId="3383451A">
                <wp:simplePos x="0" y="0"/>
                <wp:positionH relativeFrom="column">
                  <wp:posOffset>771525</wp:posOffset>
                </wp:positionH>
                <wp:positionV relativeFrom="paragraph">
                  <wp:posOffset>2197735</wp:posOffset>
                </wp:positionV>
                <wp:extent cx="6886575" cy="19050"/>
                <wp:effectExtent l="0" t="0" r="28575" b="19050"/>
                <wp:wrapNone/>
                <wp:docPr id="1383092554"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FD7C2" id="Straight Connector 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173.05pt" to="603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" strokecolor="#17406d [3204]" strokeweight=".5pt">
                <v:stroke joinstyle="miter"/>
              </v:line>
            </w:pict>
          </mc:Fallback>
        </mc:AlternateContent>
      </w:r>
      <w:r w:rsidR="00E603B1">
        <w:rPr>
          <w:noProof/>
          <w:color w:val="000000" w:themeColor="text1"/>
        </w:rPr>
        <mc:AlternateContent>
          <mc:Choice Requires="wps">
            <w:drawing>
              <wp:anchor distT="0" distB="0" distL="114300" distR="114300" simplePos="0" relativeHeight="251673600" behindDoc="0" locked="0" layoutInCell="1" allowOverlap="1" wp14:anchorId="2BD0520A" wp14:editId="34A6FFF2">
                <wp:simplePos x="0" y="0"/>
                <wp:positionH relativeFrom="column">
                  <wp:posOffset>781050</wp:posOffset>
                </wp:positionH>
                <wp:positionV relativeFrom="paragraph">
                  <wp:posOffset>2007235</wp:posOffset>
                </wp:positionV>
                <wp:extent cx="6886575" cy="19050"/>
                <wp:effectExtent l="0" t="0" r="28575" b="19050"/>
                <wp:wrapNone/>
                <wp:docPr id="123860510"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0A355" id="Straight Connector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58.05pt" to="603.7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" strokecolor="#17406d [3204]" strokeweight=".5pt">
                <v:stroke joinstyle="miter"/>
              </v:line>
            </w:pict>
          </mc:Fallback>
        </mc:AlternateContent>
      </w:r>
      <w:r w:rsidR="004525BD">
        <w:rPr>
          <w:noProof/>
          <w:color w:val="000000" w:themeColor="text1"/>
        </w:rPr>
        <mc:AlternateContent>
          <mc:Choice Requires="wps">
            <w:drawing>
              <wp:anchor distT="0" distB="0" distL="114300" distR="114300" simplePos="0" relativeHeight="251671552" behindDoc="0" locked="0" layoutInCell="1" allowOverlap="1" wp14:anchorId="28FA9D2C" wp14:editId="705028B1">
                <wp:simplePos x="0" y="0"/>
                <wp:positionH relativeFrom="column">
                  <wp:posOffset>790575</wp:posOffset>
                </wp:positionH>
                <wp:positionV relativeFrom="paragraph">
                  <wp:posOffset>1816735</wp:posOffset>
                </wp:positionV>
                <wp:extent cx="6886575" cy="19050"/>
                <wp:effectExtent l="0" t="0" r="28575" b="19050"/>
                <wp:wrapNone/>
                <wp:docPr id="673067334"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CACCE"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143.05pt" to="604.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" strokecolor="#17406d [3204]" strokeweight=".5pt">
                <v:stroke joinstyle="miter"/>
              </v:line>
            </w:pict>
          </mc:Fallback>
        </mc:AlternateContent>
      </w:r>
      <w:r w:rsidR="004525BD">
        <w:rPr>
          <w:noProof/>
          <w:color w:val="000000" w:themeColor="text1"/>
        </w:rPr>
        <mc:AlternateContent>
          <mc:Choice Requires="wps">
            <w:drawing>
              <wp:anchor distT="0" distB="0" distL="114300" distR="114300" simplePos="0" relativeHeight="251669504" behindDoc="0" locked="0" layoutInCell="1" allowOverlap="1" wp14:anchorId="79B1304C" wp14:editId="5944AEFD">
                <wp:simplePos x="0" y="0"/>
                <wp:positionH relativeFrom="column">
                  <wp:posOffset>771524</wp:posOffset>
                </wp:positionH>
                <wp:positionV relativeFrom="paragraph">
                  <wp:posOffset>1626235</wp:posOffset>
                </wp:positionV>
                <wp:extent cx="6886575" cy="19050"/>
                <wp:effectExtent l="0" t="0" r="28575" b="19050"/>
                <wp:wrapNone/>
                <wp:docPr id="1452071990"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584F4"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128.05pt" to="603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" strokecolor="#17406d [3204]" strokeweight=".5pt">
                <v:stroke joinstyle="miter"/>
              </v:line>
            </w:pict>
          </mc:Fallback>
        </mc:AlternateContent>
      </w:r>
      <w:r w:rsidR="001E7B98">
        <w:rPr>
          <w:noProof/>
          <w:color w:val="000000" w:themeColor="text1"/>
        </w:rPr>
        <mc:AlternateContent>
          <mc:Choice Requires="wps">
            <w:drawing>
              <wp:anchor distT="0" distB="0" distL="114300" distR="114300" simplePos="0" relativeHeight="251663360" behindDoc="0" locked="0" layoutInCell="1" allowOverlap="1" wp14:anchorId="7DEDF688" wp14:editId="139038B7">
                <wp:simplePos x="0" y="0"/>
                <wp:positionH relativeFrom="column">
                  <wp:posOffset>5865495</wp:posOffset>
                </wp:positionH>
                <wp:positionV relativeFrom="paragraph">
                  <wp:posOffset>1372235</wp:posOffset>
                </wp:positionV>
                <wp:extent cx="1731819" cy="1717964"/>
                <wp:effectExtent l="0" t="0" r="0" b="0"/>
                <wp:wrapNone/>
                <wp:docPr id="4" name="Text Box 4"/>
                <wp:cNvGraphicFramePr/>
                <a:graphic xmlns:a="http://schemas.openxmlformats.org/drawingml/2006/main">
                  <a:graphicData uri="http://schemas.microsoft.com/office/word/2010/wordprocessingShape">
                    <wps:wsp>
                      <wps:cNvSpPr txBox="1"/>
                      <wps:spPr>
                        <a:xfrm>
                          <a:off x="0" y="0"/>
                          <a:ext cx="1731819" cy="1717964"/>
                        </a:xfrm>
                        <a:prstGeom prst="rect">
                          <a:avLst/>
                        </a:prstGeom>
                        <a:noFill/>
                        <a:ln w="6350">
                          <a:noFill/>
                        </a:ln>
                      </wps:spPr>
                      <wps:txbx>
                        <w:txbxContent>
                          <w:p w14:paraId="5155F2FA" w14:textId="071DE885" w:rsidR="002C7D6E" w:rsidRDefault="002C7D6E" w:rsidP="002C7D6E">
                            <w:pPr>
                              <w:pStyle w:val="ListParagraph"/>
                              <w:numPr>
                                <w:ilvl w:val="0"/>
                                <w:numId w:val="6"/>
                              </w:numPr>
                              <w:rPr>
                                <w:color w:val="auto"/>
                              </w:rPr>
                            </w:pPr>
                            <w:r>
                              <w:rPr>
                                <w:color w:val="auto"/>
                              </w:rPr>
                              <w:t xml:space="preserve">$200.00 </w:t>
                            </w:r>
                          </w:p>
                          <w:p w14:paraId="43F32064" w14:textId="77777777" w:rsidR="00E603B1" w:rsidRDefault="00E603B1" w:rsidP="00E603B1">
                            <w:pPr>
                              <w:pStyle w:val="ListParagraph"/>
                              <w:numPr>
                                <w:ilvl w:val="0"/>
                                <w:numId w:val="6"/>
                              </w:numPr>
                              <w:rPr>
                                <w:color w:val="auto"/>
                              </w:rPr>
                            </w:pPr>
                            <w:r>
                              <w:rPr>
                                <w:color w:val="auto"/>
                              </w:rPr>
                              <w:t xml:space="preserve">$200.00 </w:t>
                            </w:r>
                          </w:p>
                          <w:p w14:paraId="01E49744" w14:textId="4918BBD6" w:rsidR="002C7D6E" w:rsidRDefault="002C7D6E" w:rsidP="002C7D6E">
                            <w:pPr>
                              <w:pStyle w:val="ListParagraph"/>
                              <w:numPr>
                                <w:ilvl w:val="0"/>
                                <w:numId w:val="6"/>
                              </w:numPr>
                              <w:rPr>
                                <w:color w:val="auto"/>
                              </w:rPr>
                            </w:pPr>
                            <w:r>
                              <w:rPr>
                                <w:color w:val="auto"/>
                              </w:rPr>
                              <w:t>$</w:t>
                            </w:r>
                            <w:r w:rsidR="00333EB1">
                              <w:rPr>
                                <w:color w:val="auto"/>
                              </w:rPr>
                              <w:t>2</w:t>
                            </w:r>
                            <w:r w:rsidR="007D08C1">
                              <w:rPr>
                                <w:color w:val="auto"/>
                              </w:rPr>
                              <w:t>0</w:t>
                            </w:r>
                            <w:r>
                              <w:rPr>
                                <w:color w:val="auto"/>
                              </w:rPr>
                              <w:t xml:space="preserve">0.00 </w:t>
                            </w:r>
                          </w:p>
                          <w:p w14:paraId="30C5CE85" w14:textId="506BBC54" w:rsidR="002C7D6E" w:rsidRDefault="002C7D6E" w:rsidP="002C7D6E">
                            <w:pPr>
                              <w:pStyle w:val="ListParagraph"/>
                              <w:numPr>
                                <w:ilvl w:val="0"/>
                                <w:numId w:val="6"/>
                              </w:numPr>
                              <w:rPr>
                                <w:color w:val="auto"/>
                              </w:rPr>
                            </w:pPr>
                            <w:r>
                              <w:rPr>
                                <w:color w:val="auto"/>
                              </w:rPr>
                              <w:t>$</w:t>
                            </w:r>
                            <w:r w:rsidR="00333EB1">
                              <w:rPr>
                                <w:color w:val="auto"/>
                              </w:rPr>
                              <w:t>2</w:t>
                            </w:r>
                            <w:r w:rsidR="007D08C1">
                              <w:rPr>
                                <w:color w:val="auto"/>
                              </w:rPr>
                              <w:t>0</w:t>
                            </w:r>
                            <w:r>
                              <w:rPr>
                                <w:color w:val="auto"/>
                              </w:rPr>
                              <w:t xml:space="preserve">0.00 </w:t>
                            </w:r>
                          </w:p>
                          <w:p w14:paraId="6BB849BF" w14:textId="2AE7F16A" w:rsidR="002C7D6E" w:rsidRDefault="002C7D6E" w:rsidP="002C7D6E">
                            <w:pPr>
                              <w:pStyle w:val="ListParagraph"/>
                              <w:numPr>
                                <w:ilvl w:val="0"/>
                                <w:numId w:val="6"/>
                              </w:numPr>
                              <w:rPr>
                                <w:color w:val="auto"/>
                              </w:rPr>
                            </w:pPr>
                            <w:r>
                              <w:rPr>
                                <w:color w:val="auto"/>
                              </w:rPr>
                              <w:t>$</w:t>
                            </w:r>
                            <w:r w:rsidR="00333EB1">
                              <w:rPr>
                                <w:color w:val="auto"/>
                              </w:rPr>
                              <w:t>2</w:t>
                            </w:r>
                            <w:r w:rsidR="001B6D71">
                              <w:rPr>
                                <w:color w:val="auto"/>
                              </w:rPr>
                              <w:t>0</w:t>
                            </w:r>
                            <w:r>
                              <w:rPr>
                                <w:color w:val="auto"/>
                              </w:rPr>
                              <w:t xml:space="preserve">0.00 </w:t>
                            </w:r>
                          </w:p>
                          <w:p w14:paraId="5613B0CB" w14:textId="73989738" w:rsidR="002C7D6E" w:rsidRDefault="002C7D6E" w:rsidP="002C7D6E">
                            <w:pPr>
                              <w:pStyle w:val="ListParagraph"/>
                              <w:numPr>
                                <w:ilvl w:val="0"/>
                                <w:numId w:val="6"/>
                              </w:numPr>
                              <w:rPr>
                                <w:color w:val="auto"/>
                              </w:rPr>
                            </w:pPr>
                            <w:r>
                              <w:rPr>
                                <w:color w:val="auto"/>
                              </w:rPr>
                              <w:t>$</w:t>
                            </w:r>
                            <w:r w:rsidR="00333EB1">
                              <w:rPr>
                                <w:color w:val="auto"/>
                              </w:rPr>
                              <w:t>2</w:t>
                            </w:r>
                            <w:r w:rsidR="001B6D71">
                              <w:rPr>
                                <w:color w:val="auto"/>
                              </w:rPr>
                              <w:t>0</w:t>
                            </w:r>
                            <w:r>
                              <w:rPr>
                                <w:color w:val="auto"/>
                              </w:rPr>
                              <w:t xml:space="preserve">0.00 </w:t>
                            </w:r>
                          </w:p>
                          <w:p w14:paraId="676F1A85" w14:textId="2F037279" w:rsidR="001E7B98" w:rsidRDefault="002C7D6E" w:rsidP="007110FA">
                            <w:pPr>
                              <w:pStyle w:val="ListParagraph"/>
                              <w:numPr>
                                <w:ilvl w:val="0"/>
                                <w:numId w:val="6"/>
                              </w:numPr>
                              <w:rPr>
                                <w:color w:val="auto"/>
                              </w:rPr>
                            </w:pPr>
                            <w:r>
                              <w:rPr>
                                <w:color w:val="auto"/>
                              </w:rPr>
                              <w:t>$</w:t>
                            </w:r>
                            <w:r w:rsidR="00333EB1">
                              <w:rPr>
                                <w:color w:val="auto"/>
                              </w:rPr>
                              <w:t>2</w:t>
                            </w:r>
                            <w:r w:rsidR="001B6D71">
                              <w:rPr>
                                <w:color w:val="auto"/>
                              </w:rPr>
                              <w:t>0</w:t>
                            </w:r>
                            <w:r>
                              <w:rPr>
                                <w:color w:val="auto"/>
                              </w:rPr>
                              <w:t>0.00</w:t>
                            </w:r>
                          </w:p>
                          <w:p w14:paraId="5599684F" w14:textId="0D3A6693" w:rsidR="002C7D6E" w:rsidRPr="007110FA" w:rsidRDefault="001E7B98" w:rsidP="007110FA">
                            <w:pPr>
                              <w:pStyle w:val="ListParagraph"/>
                              <w:numPr>
                                <w:ilvl w:val="0"/>
                                <w:numId w:val="6"/>
                              </w:numPr>
                              <w:rPr>
                                <w:color w:val="auto"/>
                              </w:rPr>
                            </w:pPr>
                            <w:r>
                              <w:rPr>
                                <w:color w:val="auto"/>
                              </w:rPr>
                              <w:t>$</w:t>
                            </w:r>
                            <w:r w:rsidR="00333EB1">
                              <w:rPr>
                                <w:color w:val="auto"/>
                              </w:rPr>
                              <w:t>2</w:t>
                            </w:r>
                            <w:r>
                              <w:rPr>
                                <w:color w:val="auto"/>
                              </w:rPr>
                              <w:t>00.00</w:t>
                            </w:r>
                            <w:r w:rsidR="002C7D6E">
                              <w:rPr>
                                <w:color w:val="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EDF688" id="Text Box 4" o:spid="_x0000_s1032" type="#_x0000_t202" style="position:absolute;left:0;text-align:left;margin-left:461.85pt;margin-top:108.05pt;width:136.35pt;height:13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" filled="f" stroked="f" strokeweight=".5pt">
                <v:textbox>
                  <w:txbxContent>
                    <w:p w14:paraId="5155F2FA" w14:textId="071DE885" w:rsidR="002C7D6E" w:rsidRDefault="002C7D6E" w:rsidP="002C7D6E">
                      <w:pPr>
                        <w:pStyle w:val="ListParagraph"/>
                        <w:numPr>
                          <w:ilvl w:val="0"/>
                          <w:numId w:val="6"/>
                        </w:numPr>
                        <w:rPr>
                          <w:color w:val="auto"/>
                        </w:rPr>
                      </w:pPr>
                      <w:r>
                        <w:rPr>
                          <w:color w:val="auto"/>
                        </w:rPr>
                        <w:t xml:space="preserve">$200.00 </w:t>
                      </w:r>
                    </w:p>
                    <w:p w14:paraId="43F32064" w14:textId="77777777" w:rsidR="00E603B1" w:rsidRDefault="00E603B1" w:rsidP="00E603B1">
                      <w:pPr>
                        <w:pStyle w:val="ListParagraph"/>
                        <w:numPr>
                          <w:ilvl w:val="0"/>
                          <w:numId w:val="6"/>
                        </w:numPr>
                        <w:rPr>
                          <w:color w:val="auto"/>
                        </w:rPr>
                      </w:pPr>
                      <w:r>
                        <w:rPr>
                          <w:color w:val="auto"/>
                        </w:rPr>
                        <w:t xml:space="preserve">$200.00 </w:t>
                      </w:r>
                    </w:p>
                    <w:p w14:paraId="01E49744" w14:textId="4918BBD6" w:rsidR="002C7D6E" w:rsidRDefault="002C7D6E" w:rsidP="002C7D6E">
                      <w:pPr>
                        <w:pStyle w:val="ListParagraph"/>
                        <w:numPr>
                          <w:ilvl w:val="0"/>
                          <w:numId w:val="6"/>
                        </w:numPr>
                        <w:rPr>
                          <w:color w:val="auto"/>
                        </w:rPr>
                      </w:pPr>
                      <w:r>
                        <w:rPr>
                          <w:color w:val="auto"/>
                        </w:rPr>
                        <w:t>$</w:t>
                      </w:r>
                      <w:r w:rsidR="00333EB1">
                        <w:rPr>
                          <w:color w:val="auto"/>
                        </w:rPr>
                        <w:t>2</w:t>
                      </w:r>
                      <w:r w:rsidR="007D08C1">
                        <w:rPr>
                          <w:color w:val="auto"/>
                        </w:rPr>
                        <w:t>0</w:t>
                      </w:r>
                      <w:r>
                        <w:rPr>
                          <w:color w:val="auto"/>
                        </w:rPr>
                        <w:t xml:space="preserve">0.00 </w:t>
                      </w:r>
                    </w:p>
                    <w:p w14:paraId="30C5CE85" w14:textId="506BBC54" w:rsidR="002C7D6E" w:rsidRDefault="002C7D6E" w:rsidP="002C7D6E">
                      <w:pPr>
                        <w:pStyle w:val="ListParagraph"/>
                        <w:numPr>
                          <w:ilvl w:val="0"/>
                          <w:numId w:val="6"/>
                        </w:numPr>
                        <w:rPr>
                          <w:color w:val="auto"/>
                        </w:rPr>
                      </w:pPr>
                      <w:r>
                        <w:rPr>
                          <w:color w:val="auto"/>
                        </w:rPr>
                        <w:t>$</w:t>
                      </w:r>
                      <w:r w:rsidR="00333EB1">
                        <w:rPr>
                          <w:color w:val="auto"/>
                        </w:rPr>
                        <w:t>2</w:t>
                      </w:r>
                      <w:r w:rsidR="007D08C1">
                        <w:rPr>
                          <w:color w:val="auto"/>
                        </w:rPr>
                        <w:t>0</w:t>
                      </w:r>
                      <w:r>
                        <w:rPr>
                          <w:color w:val="auto"/>
                        </w:rPr>
                        <w:t xml:space="preserve">0.00 </w:t>
                      </w:r>
                    </w:p>
                    <w:p w14:paraId="6BB849BF" w14:textId="2AE7F16A" w:rsidR="002C7D6E" w:rsidRDefault="002C7D6E" w:rsidP="002C7D6E">
                      <w:pPr>
                        <w:pStyle w:val="ListParagraph"/>
                        <w:numPr>
                          <w:ilvl w:val="0"/>
                          <w:numId w:val="6"/>
                        </w:numPr>
                        <w:rPr>
                          <w:color w:val="auto"/>
                        </w:rPr>
                      </w:pPr>
                      <w:r>
                        <w:rPr>
                          <w:color w:val="auto"/>
                        </w:rPr>
                        <w:t>$</w:t>
                      </w:r>
                      <w:r w:rsidR="00333EB1">
                        <w:rPr>
                          <w:color w:val="auto"/>
                        </w:rPr>
                        <w:t>2</w:t>
                      </w:r>
                      <w:r w:rsidR="001B6D71">
                        <w:rPr>
                          <w:color w:val="auto"/>
                        </w:rPr>
                        <w:t>0</w:t>
                      </w:r>
                      <w:r>
                        <w:rPr>
                          <w:color w:val="auto"/>
                        </w:rPr>
                        <w:t xml:space="preserve">0.00 </w:t>
                      </w:r>
                    </w:p>
                    <w:p w14:paraId="5613B0CB" w14:textId="73989738" w:rsidR="002C7D6E" w:rsidRDefault="002C7D6E" w:rsidP="002C7D6E">
                      <w:pPr>
                        <w:pStyle w:val="ListParagraph"/>
                        <w:numPr>
                          <w:ilvl w:val="0"/>
                          <w:numId w:val="6"/>
                        </w:numPr>
                        <w:rPr>
                          <w:color w:val="auto"/>
                        </w:rPr>
                      </w:pPr>
                      <w:r>
                        <w:rPr>
                          <w:color w:val="auto"/>
                        </w:rPr>
                        <w:t>$</w:t>
                      </w:r>
                      <w:r w:rsidR="00333EB1">
                        <w:rPr>
                          <w:color w:val="auto"/>
                        </w:rPr>
                        <w:t>2</w:t>
                      </w:r>
                      <w:r w:rsidR="001B6D71">
                        <w:rPr>
                          <w:color w:val="auto"/>
                        </w:rPr>
                        <w:t>0</w:t>
                      </w:r>
                      <w:r>
                        <w:rPr>
                          <w:color w:val="auto"/>
                        </w:rPr>
                        <w:t xml:space="preserve">0.00 </w:t>
                      </w:r>
                    </w:p>
                    <w:p w14:paraId="676F1A85" w14:textId="2F037279" w:rsidR="001E7B98" w:rsidRDefault="002C7D6E" w:rsidP="007110FA">
                      <w:pPr>
                        <w:pStyle w:val="ListParagraph"/>
                        <w:numPr>
                          <w:ilvl w:val="0"/>
                          <w:numId w:val="6"/>
                        </w:numPr>
                        <w:rPr>
                          <w:color w:val="auto"/>
                        </w:rPr>
                      </w:pPr>
                      <w:r>
                        <w:rPr>
                          <w:color w:val="auto"/>
                        </w:rPr>
                        <w:t>$</w:t>
                      </w:r>
                      <w:r w:rsidR="00333EB1">
                        <w:rPr>
                          <w:color w:val="auto"/>
                        </w:rPr>
                        <w:t>2</w:t>
                      </w:r>
                      <w:r w:rsidR="001B6D71">
                        <w:rPr>
                          <w:color w:val="auto"/>
                        </w:rPr>
                        <w:t>0</w:t>
                      </w:r>
                      <w:r>
                        <w:rPr>
                          <w:color w:val="auto"/>
                        </w:rPr>
                        <w:t>0.00</w:t>
                      </w:r>
                    </w:p>
                    <w:p w14:paraId="5599684F" w14:textId="0D3A6693" w:rsidR="002C7D6E" w:rsidRPr="007110FA" w:rsidRDefault="001E7B98" w:rsidP="007110FA">
                      <w:pPr>
                        <w:pStyle w:val="ListParagraph"/>
                        <w:numPr>
                          <w:ilvl w:val="0"/>
                          <w:numId w:val="6"/>
                        </w:numPr>
                        <w:rPr>
                          <w:color w:val="auto"/>
                        </w:rPr>
                      </w:pPr>
                      <w:r>
                        <w:rPr>
                          <w:color w:val="auto"/>
                        </w:rPr>
                        <w:t>$</w:t>
                      </w:r>
                      <w:r w:rsidR="00333EB1">
                        <w:rPr>
                          <w:color w:val="auto"/>
                        </w:rPr>
                        <w:t>2</w:t>
                      </w:r>
                      <w:r>
                        <w:rPr>
                          <w:color w:val="auto"/>
                        </w:rPr>
                        <w:t>00.00</w:t>
                      </w:r>
                      <w:r w:rsidR="002C7D6E">
                        <w:rPr>
                          <w:color w:val="auto"/>
                        </w:rPr>
                        <w:t xml:space="preserve"> </w:t>
                      </w:r>
                    </w:p>
                  </w:txbxContent>
                </v:textbox>
              </v:shape>
            </w:pict>
          </mc:Fallback>
        </mc:AlternateContent>
      </w:r>
      <w:r w:rsidR="001E7B98">
        <w:rPr>
          <w:noProof/>
          <w:color w:val="000000" w:themeColor="text1"/>
        </w:rPr>
        <mc:AlternateContent>
          <mc:Choice Requires="wps">
            <w:drawing>
              <wp:anchor distT="0" distB="0" distL="114300" distR="114300" simplePos="0" relativeHeight="251667456" behindDoc="0" locked="0" layoutInCell="1" allowOverlap="1" wp14:anchorId="5B96B01F" wp14:editId="3BB941CC">
                <wp:simplePos x="0" y="0"/>
                <wp:positionH relativeFrom="column">
                  <wp:posOffset>3368040</wp:posOffset>
                </wp:positionH>
                <wp:positionV relativeFrom="paragraph">
                  <wp:posOffset>1376680</wp:posOffset>
                </wp:positionV>
                <wp:extent cx="2015490" cy="1600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15490" cy="1600200"/>
                        </a:xfrm>
                        <a:prstGeom prst="rect">
                          <a:avLst/>
                        </a:prstGeom>
                        <a:noFill/>
                        <a:ln w="6350">
                          <a:noFill/>
                        </a:ln>
                      </wps:spPr>
                      <wps:txbx>
                        <w:txbxContent>
                          <w:p w14:paraId="160F7C8D" w14:textId="07116811" w:rsidR="007B4FEF" w:rsidRDefault="007C745A" w:rsidP="007C745A">
                            <w:pPr>
                              <w:pStyle w:val="ListParagraph"/>
                              <w:numPr>
                                <w:ilvl w:val="0"/>
                                <w:numId w:val="8"/>
                              </w:numPr>
                              <w:rPr>
                                <w:color w:val="auto"/>
                              </w:rPr>
                            </w:pPr>
                            <w:r>
                              <w:rPr>
                                <w:color w:val="auto"/>
                              </w:rPr>
                              <w:t>$</w:t>
                            </w:r>
                            <w:r w:rsidR="004525BD">
                              <w:rPr>
                                <w:color w:val="auto"/>
                              </w:rPr>
                              <w:t>1</w:t>
                            </w:r>
                            <w:r>
                              <w:rPr>
                                <w:color w:val="auto"/>
                              </w:rPr>
                              <w:t xml:space="preserve">00.00 </w:t>
                            </w:r>
                          </w:p>
                          <w:p w14:paraId="5BDDFA52" w14:textId="330071E2" w:rsidR="007C745A" w:rsidRDefault="007C745A" w:rsidP="007C745A">
                            <w:pPr>
                              <w:pStyle w:val="ListParagraph"/>
                              <w:numPr>
                                <w:ilvl w:val="0"/>
                                <w:numId w:val="8"/>
                              </w:numPr>
                              <w:rPr>
                                <w:color w:val="auto"/>
                              </w:rPr>
                            </w:pPr>
                            <w:r>
                              <w:rPr>
                                <w:color w:val="auto"/>
                              </w:rPr>
                              <w:t>$</w:t>
                            </w:r>
                            <w:r w:rsidR="004525BD">
                              <w:rPr>
                                <w:color w:val="auto"/>
                              </w:rPr>
                              <w:t>1</w:t>
                            </w:r>
                            <w:r w:rsidR="005423E9">
                              <w:rPr>
                                <w:color w:val="auto"/>
                              </w:rPr>
                              <w:t>00</w:t>
                            </w:r>
                            <w:r>
                              <w:rPr>
                                <w:color w:val="auto"/>
                              </w:rPr>
                              <w:t xml:space="preserve">.00 </w:t>
                            </w:r>
                          </w:p>
                          <w:p w14:paraId="470A3F7B" w14:textId="644C74B8" w:rsidR="007C745A" w:rsidRDefault="007C745A" w:rsidP="007C745A">
                            <w:pPr>
                              <w:pStyle w:val="ListParagraph"/>
                              <w:numPr>
                                <w:ilvl w:val="0"/>
                                <w:numId w:val="8"/>
                              </w:numPr>
                              <w:rPr>
                                <w:color w:val="auto"/>
                              </w:rPr>
                            </w:pPr>
                            <w:r>
                              <w:rPr>
                                <w:color w:val="auto"/>
                              </w:rPr>
                              <w:t>$</w:t>
                            </w:r>
                            <w:r w:rsidR="00E603B1">
                              <w:rPr>
                                <w:color w:val="auto"/>
                              </w:rPr>
                              <w:t>1</w:t>
                            </w:r>
                            <w:r>
                              <w:rPr>
                                <w:color w:val="auto"/>
                              </w:rPr>
                              <w:t>00.00</w:t>
                            </w:r>
                          </w:p>
                          <w:p w14:paraId="6B902CEF" w14:textId="39049EAA" w:rsidR="00CA1F24" w:rsidRDefault="00CA1F24" w:rsidP="007C745A">
                            <w:pPr>
                              <w:pStyle w:val="ListParagraph"/>
                              <w:numPr>
                                <w:ilvl w:val="0"/>
                                <w:numId w:val="8"/>
                              </w:numPr>
                              <w:rPr>
                                <w:color w:val="auto"/>
                              </w:rPr>
                            </w:pPr>
                            <w:r>
                              <w:rPr>
                                <w:color w:val="auto"/>
                              </w:rPr>
                              <w:t>$</w:t>
                            </w:r>
                            <w:r w:rsidR="00E603B1">
                              <w:rPr>
                                <w:color w:val="auto"/>
                              </w:rPr>
                              <w:t>1</w:t>
                            </w:r>
                            <w:r>
                              <w:rPr>
                                <w:color w:val="auto"/>
                              </w:rPr>
                              <w:t xml:space="preserve">00.00 </w:t>
                            </w:r>
                          </w:p>
                          <w:p w14:paraId="25985862" w14:textId="391503D5" w:rsidR="00CA1F24" w:rsidRDefault="00CA1F24" w:rsidP="007C745A">
                            <w:pPr>
                              <w:pStyle w:val="ListParagraph"/>
                              <w:numPr>
                                <w:ilvl w:val="0"/>
                                <w:numId w:val="8"/>
                              </w:numPr>
                              <w:rPr>
                                <w:color w:val="auto"/>
                              </w:rPr>
                            </w:pPr>
                            <w:r>
                              <w:rPr>
                                <w:color w:val="auto"/>
                              </w:rPr>
                              <w:t>$</w:t>
                            </w:r>
                            <w:r w:rsidR="00E603B1">
                              <w:rPr>
                                <w:color w:val="auto"/>
                              </w:rPr>
                              <w:t>1</w:t>
                            </w:r>
                            <w:r w:rsidR="007110FA">
                              <w:rPr>
                                <w:color w:val="auto"/>
                              </w:rPr>
                              <w:t xml:space="preserve">00.00 </w:t>
                            </w:r>
                          </w:p>
                          <w:p w14:paraId="00DFEAAF" w14:textId="59B5615B" w:rsidR="007110FA" w:rsidRDefault="007110FA" w:rsidP="007C745A">
                            <w:pPr>
                              <w:pStyle w:val="ListParagraph"/>
                              <w:numPr>
                                <w:ilvl w:val="0"/>
                                <w:numId w:val="8"/>
                              </w:numPr>
                              <w:rPr>
                                <w:color w:val="auto"/>
                              </w:rPr>
                            </w:pPr>
                            <w:r>
                              <w:rPr>
                                <w:color w:val="auto"/>
                              </w:rPr>
                              <w:t>$</w:t>
                            </w:r>
                            <w:r w:rsidR="00E603B1">
                              <w:rPr>
                                <w:color w:val="auto"/>
                              </w:rPr>
                              <w:t>1</w:t>
                            </w:r>
                            <w:r>
                              <w:rPr>
                                <w:color w:val="auto"/>
                              </w:rPr>
                              <w:t xml:space="preserve">00.00 </w:t>
                            </w:r>
                          </w:p>
                          <w:p w14:paraId="04A63FE6" w14:textId="1A72F043" w:rsidR="007110FA" w:rsidRDefault="007110FA" w:rsidP="007C745A">
                            <w:pPr>
                              <w:pStyle w:val="ListParagraph"/>
                              <w:numPr>
                                <w:ilvl w:val="0"/>
                                <w:numId w:val="8"/>
                              </w:numPr>
                              <w:rPr>
                                <w:color w:val="auto"/>
                              </w:rPr>
                            </w:pPr>
                            <w:r>
                              <w:rPr>
                                <w:color w:val="auto"/>
                              </w:rPr>
                              <w:t>$</w:t>
                            </w:r>
                            <w:r w:rsidR="00E603B1">
                              <w:rPr>
                                <w:color w:val="auto"/>
                              </w:rPr>
                              <w:t>1</w:t>
                            </w:r>
                            <w:r>
                              <w:rPr>
                                <w:color w:val="auto"/>
                              </w:rPr>
                              <w:t xml:space="preserve">00.00 </w:t>
                            </w:r>
                          </w:p>
                          <w:p w14:paraId="3404FDD2" w14:textId="042462FF" w:rsidR="001E7B98" w:rsidRPr="007C745A" w:rsidRDefault="001E7B98" w:rsidP="007C745A">
                            <w:pPr>
                              <w:pStyle w:val="ListParagraph"/>
                              <w:numPr>
                                <w:ilvl w:val="0"/>
                                <w:numId w:val="8"/>
                              </w:numPr>
                              <w:rPr>
                                <w:color w:val="auto"/>
                              </w:rPr>
                            </w:pPr>
                            <w:r>
                              <w:rPr>
                                <w:color w:val="auto"/>
                              </w:rPr>
                              <w:t>$</w:t>
                            </w:r>
                            <w:r w:rsidR="00E603B1">
                              <w:rPr>
                                <w:color w:val="auto"/>
                              </w:rPr>
                              <w:t>1</w:t>
                            </w:r>
                            <w:r>
                              <w:rPr>
                                <w:color w:val="auto"/>
                              </w:rPr>
                              <w:t>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96B01F" id="Text Box 8" o:spid="_x0000_s1033" type="#_x0000_t202" style="position:absolute;left:0;text-align:left;margin-left:265.2pt;margin-top:108.4pt;width:158.7pt;height:1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" filled="f" stroked="f" strokeweight=".5pt">
                <v:textbox>
                  <w:txbxContent>
                    <w:p w14:paraId="160F7C8D" w14:textId="07116811" w:rsidR="007B4FEF" w:rsidRDefault="007C745A" w:rsidP="007C745A">
                      <w:pPr>
                        <w:pStyle w:val="ListParagraph"/>
                        <w:numPr>
                          <w:ilvl w:val="0"/>
                          <w:numId w:val="8"/>
                        </w:numPr>
                        <w:rPr>
                          <w:color w:val="auto"/>
                        </w:rPr>
                      </w:pPr>
                      <w:r>
                        <w:rPr>
                          <w:color w:val="auto"/>
                        </w:rPr>
                        <w:t>$</w:t>
                      </w:r>
                      <w:r w:rsidR="004525BD">
                        <w:rPr>
                          <w:color w:val="auto"/>
                        </w:rPr>
                        <w:t>1</w:t>
                      </w:r>
                      <w:r>
                        <w:rPr>
                          <w:color w:val="auto"/>
                        </w:rPr>
                        <w:t xml:space="preserve">00.00 </w:t>
                      </w:r>
                    </w:p>
                    <w:p w14:paraId="5BDDFA52" w14:textId="330071E2" w:rsidR="007C745A" w:rsidRDefault="007C745A" w:rsidP="007C745A">
                      <w:pPr>
                        <w:pStyle w:val="ListParagraph"/>
                        <w:numPr>
                          <w:ilvl w:val="0"/>
                          <w:numId w:val="8"/>
                        </w:numPr>
                        <w:rPr>
                          <w:color w:val="auto"/>
                        </w:rPr>
                      </w:pPr>
                      <w:r>
                        <w:rPr>
                          <w:color w:val="auto"/>
                        </w:rPr>
                        <w:t>$</w:t>
                      </w:r>
                      <w:r w:rsidR="004525BD">
                        <w:rPr>
                          <w:color w:val="auto"/>
                        </w:rPr>
                        <w:t>1</w:t>
                      </w:r>
                      <w:r w:rsidR="005423E9">
                        <w:rPr>
                          <w:color w:val="auto"/>
                        </w:rPr>
                        <w:t>00</w:t>
                      </w:r>
                      <w:r>
                        <w:rPr>
                          <w:color w:val="auto"/>
                        </w:rPr>
                        <w:t xml:space="preserve">.00 </w:t>
                      </w:r>
                    </w:p>
                    <w:p w14:paraId="470A3F7B" w14:textId="644C74B8" w:rsidR="007C745A" w:rsidRDefault="007C745A" w:rsidP="007C745A">
                      <w:pPr>
                        <w:pStyle w:val="ListParagraph"/>
                        <w:numPr>
                          <w:ilvl w:val="0"/>
                          <w:numId w:val="8"/>
                        </w:numPr>
                        <w:rPr>
                          <w:color w:val="auto"/>
                        </w:rPr>
                      </w:pPr>
                      <w:r>
                        <w:rPr>
                          <w:color w:val="auto"/>
                        </w:rPr>
                        <w:t>$</w:t>
                      </w:r>
                      <w:r w:rsidR="00E603B1">
                        <w:rPr>
                          <w:color w:val="auto"/>
                        </w:rPr>
                        <w:t>1</w:t>
                      </w:r>
                      <w:r>
                        <w:rPr>
                          <w:color w:val="auto"/>
                        </w:rPr>
                        <w:t>00.00</w:t>
                      </w:r>
                    </w:p>
                    <w:p w14:paraId="6B902CEF" w14:textId="39049EAA" w:rsidR="00CA1F24" w:rsidRDefault="00CA1F24" w:rsidP="007C745A">
                      <w:pPr>
                        <w:pStyle w:val="ListParagraph"/>
                        <w:numPr>
                          <w:ilvl w:val="0"/>
                          <w:numId w:val="8"/>
                        </w:numPr>
                        <w:rPr>
                          <w:color w:val="auto"/>
                        </w:rPr>
                      </w:pPr>
                      <w:r>
                        <w:rPr>
                          <w:color w:val="auto"/>
                        </w:rPr>
                        <w:t>$</w:t>
                      </w:r>
                      <w:r w:rsidR="00E603B1">
                        <w:rPr>
                          <w:color w:val="auto"/>
                        </w:rPr>
                        <w:t>1</w:t>
                      </w:r>
                      <w:r>
                        <w:rPr>
                          <w:color w:val="auto"/>
                        </w:rPr>
                        <w:t xml:space="preserve">00.00 </w:t>
                      </w:r>
                    </w:p>
                    <w:p w14:paraId="25985862" w14:textId="391503D5" w:rsidR="00CA1F24" w:rsidRDefault="00CA1F24" w:rsidP="007C745A">
                      <w:pPr>
                        <w:pStyle w:val="ListParagraph"/>
                        <w:numPr>
                          <w:ilvl w:val="0"/>
                          <w:numId w:val="8"/>
                        </w:numPr>
                        <w:rPr>
                          <w:color w:val="auto"/>
                        </w:rPr>
                      </w:pPr>
                      <w:r>
                        <w:rPr>
                          <w:color w:val="auto"/>
                        </w:rPr>
                        <w:t>$</w:t>
                      </w:r>
                      <w:r w:rsidR="00E603B1">
                        <w:rPr>
                          <w:color w:val="auto"/>
                        </w:rPr>
                        <w:t>1</w:t>
                      </w:r>
                      <w:r w:rsidR="007110FA">
                        <w:rPr>
                          <w:color w:val="auto"/>
                        </w:rPr>
                        <w:t xml:space="preserve">00.00 </w:t>
                      </w:r>
                    </w:p>
                    <w:p w14:paraId="00DFEAAF" w14:textId="59B5615B" w:rsidR="007110FA" w:rsidRDefault="007110FA" w:rsidP="007C745A">
                      <w:pPr>
                        <w:pStyle w:val="ListParagraph"/>
                        <w:numPr>
                          <w:ilvl w:val="0"/>
                          <w:numId w:val="8"/>
                        </w:numPr>
                        <w:rPr>
                          <w:color w:val="auto"/>
                        </w:rPr>
                      </w:pPr>
                      <w:r>
                        <w:rPr>
                          <w:color w:val="auto"/>
                        </w:rPr>
                        <w:t>$</w:t>
                      </w:r>
                      <w:r w:rsidR="00E603B1">
                        <w:rPr>
                          <w:color w:val="auto"/>
                        </w:rPr>
                        <w:t>1</w:t>
                      </w:r>
                      <w:r>
                        <w:rPr>
                          <w:color w:val="auto"/>
                        </w:rPr>
                        <w:t xml:space="preserve">00.00 </w:t>
                      </w:r>
                    </w:p>
                    <w:p w14:paraId="04A63FE6" w14:textId="1A72F043" w:rsidR="007110FA" w:rsidRDefault="007110FA" w:rsidP="007C745A">
                      <w:pPr>
                        <w:pStyle w:val="ListParagraph"/>
                        <w:numPr>
                          <w:ilvl w:val="0"/>
                          <w:numId w:val="8"/>
                        </w:numPr>
                        <w:rPr>
                          <w:color w:val="auto"/>
                        </w:rPr>
                      </w:pPr>
                      <w:r>
                        <w:rPr>
                          <w:color w:val="auto"/>
                        </w:rPr>
                        <w:t>$</w:t>
                      </w:r>
                      <w:r w:rsidR="00E603B1">
                        <w:rPr>
                          <w:color w:val="auto"/>
                        </w:rPr>
                        <w:t>1</w:t>
                      </w:r>
                      <w:r>
                        <w:rPr>
                          <w:color w:val="auto"/>
                        </w:rPr>
                        <w:t xml:space="preserve">00.00 </w:t>
                      </w:r>
                    </w:p>
                    <w:p w14:paraId="3404FDD2" w14:textId="042462FF" w:rsidR="001E7B98" w:rsidRPr="007C745A" w:rsidRDefault="001E7B98" w:rsidP="007C745A">
                      <w:pPr>
                        <w:pStyle w:val="ListParagraph"/>
                        <w:numPr>
                          <w:ilvl w:val="0"/>
                          <w:numId w:val="8"/>
                        </w:numPr>
                        <w:rPr>
                          <w:color w:val="auto"/>
                        </w:rPr>
                      </w:pPr>
                      <w:r>
                        <w:rPr>
                          <w:color w:val="auto"/>
                        </w:rPr>
                        <w:t>$</w:t>
                      </w:r>
                      <w:r w:rsidR="00E603B1">
                        <w:rPr>
                          <w:color w:val="auto"/>
                        </w:rPr>
                        <w:t>1</w:t>
                      </w:r>
                      <w:r>
                        <w:rPr>
                          <w:color w:val="auto"/>
                        </w:rPr>
                        <w:t>00.00</w:t>
                      </w:r>
                    </w:p>
                  </w:txbxContent>
                </v:textbox>
              </v:shape>
            </w:pict>
          </mc:Fallback>
        </mc:AlternateContent>
      </w:r>
      <w:r w:rsidR="001E7B98">
        <w:rPr>
          <w:noProof/>
          <w:color w:val="000000" w:themeColor="text1"/>
        </w:rPr>
        <mc:AlternateContent>
          <mc:Choice Requires="wps">
            <w:drawing>
              <wp:anchor distT="0" distB="0" distL="114300" distR="114300" simplePos="0" relativeHeight="251662336" behindDoc="0" locked="0" layoutInCell="1" allowOverlap="1" wp14:anchorId="391DA24B" wp14:editId="62DE83C1">
                <wp:simplePos x="0" y="0"/>
                <wp:positionH relativeFrom="column">
                  <wp:posOffset>415290</wp:posOffset>
                </wp:positionH>
                <wp:positionV relativeFrom="paragraph">
                  <wp:posOffset>1376680</wp:posOffset>
                </wp:positionV>
                <wp:extent cx="3345873" cy="3041073"/>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3345873" cy="3041073"/>
                        </a:xfrm>
                        <a:prstGeom prst="rect">
                          <a:avLst/>
                        </a:prstGeom>
                        <a:noFill/>
                        <a:ln w="6350">
                          <a:noFill/>
                        </a:ln>
                      </wps:spPr>
                      <wps:txbx>
                        <w:txbxContent>
                          <w:p w14:paraId="466645FF" w14:textId="30B8AA1D" w:rsidR="002C7D6E" w:rsidRDefault="00C10531" w:rsidP="002C7D6E">
                            <w:pPr>
                              <w:pStyle w:val="ListParagraph"/>
                              <w:numPr>
                                <w:ilvl w:val="0"/>
                                <w:numId w:val="3"/>
                              </w:numPr>
                              <w:rPr>
                                <w:color w:val="auto"/>
                              </w:rPr>
                            </w:pPr>
                            <w:r>
                              <w:rPr>
                                <w:color w:val="auto"/>
                              </w:rPr>
                              <w:t>FUNERAL/</w:t>
                            </w:r>
                            <w:r w:rsidR="002C7D6E">
                              <w:rPr>
                                <w:color w:val="auto"/>
                              </w:rPr>
                              <w:t xml:space="preserve">REPASS / MEMORIAL </w:t>
                            </w:r>
                          </w:p>
                          <w:p w14:paraId="05E4EDB1" w14:textId="107C814D" w:rsidR="002C7D6E" w:rsidRDefault="002C7D6E" w:rsidP="002C7D6E">
                            <w:pPr>
                              <w:pStyle w:val="ListParagraph"/>
                              <w:numPr>
                                <w:ilvl w:val="0"/>
                                <w:numId w:val="3"/>
                              </w:numPr>
                              <w:rPr>
                                <w:color w:val="auto"/>
                              </w:rPr>
                            </w:pPr>
                            <w:r>
                              <w:rPr>
                                <w:color w:val="auto"/>
                              </w:rPr>
                              <w:t xml:space="preserve">WEDDING RECEPTION </w:t>
                            </w:r>
                          </w:p>
                          <w:p w14:paraId="137920E5" w14:textId="36CBD236" w:rsidR="002C7D6E" w:rsidRDefault="002C7D6E" w:rsidP="002C7D6E">
                            <w:pPr>
                              <w:pStyle w:val="ListParagraph"/>
                              <w:numPr>
                                <w:ilvl w:val="0"/>
                                <w:numId w:val="3"/>
                              </w:numPr>
                              <w:rPr>
                                <w:color w:val="auto"/>
                              </w:rPr>
                            </w:pPr>
                            <w:r>
                              <w:rPr>
                                <w:color w:val="auto"/>
                              </w:rPr>
                              <w:t xml:space="preserve">ENGAGEMENT PARTIES </w:t>
                            </w:r>
                          </w:p>
                          <w:p w14:paraId="444C31B7" w14:textId="7D42134B" w:rsidR="002C7D6E" w:rsidRDefault="002C7D6E" w:rsidP="002C7D6E">
                            <w:pPr>
                              <w:pStyle w:val="ListParagraph"/>
                              <w:numPr>
                                <w:ilvl w:val="0"/>
                                <w:numId w:val="3"/>
                              </w:numPr>
                              <w:rPr>
                                <w:color w:val="auto"/>
                              </w:rPr>
                            </w:pPr>
                            <w:r>
                              <w:rPr>
                                <w:color w:val="auto"/>
                              </w:rPr>
                              <w:t>BIRTHDAY PARTIES 1</w:t>
                            </w:r>
                            <w:r w:rsidR="007D08C1">
                              <w:rPr>
                                <w:color w:val="auto"/>
                              </w:rPr>
                              <w:t>7</w:t>
                            </w:r>
                            <w:r>
                              <w:rPr>
                                <w:color w:val="auto"/>
                              </w:rPr>
                              <w:t xml:space="preserve"> &amp; UNDER </w:t>
                            </w:r>
                          </w:p>
                          <w:p w14:paraId="796D6FB3" w14:textId="58A8CFB2" w:rsidR="002C7D6E" w:rsidRDefault="002C7D6E" w:rsidP="002C7D6E">
                            <w:pPr>
                              <w:pStyle w:val="ListParagraph"/>
                              <w:numPr>
                                <w:ilvl w:val="0"/>
                                <w:numId w:val="3"/>
                              </w:numPr>
                              <w:rPr>
                                <w:color w:val="auto"/>
                              </w:rPr>
                            </w:pPr>
                            <w:r>
                              <w:rPr>
                                <w:color w:val="auto"/>
                              </w:rPr>
                              <w:t>BIRTHDAY PARTIES 1</w:t>
                            </w:r>
                            <w:r w:rsidR="007D08C1">
                              <w:rPr>
                                <w:color w:val="auto"/>
                              </w:rPr>
                              <w:t>8</w:t>
                            </w:r>
                            <w:r>
                              <w:rPr>
                                <w:color w:val="auto"/>
                              </w:rPr>
                              <w:t xml:space="preserve"> &amp; OVER </w:t>
                            </w:r>
                          </w:p>
                          <w:p w14:paraId="0B7F5D45" w14:textId="2BF9F117" w:rsidR="002C7D6E" w:rsidRDefault="002C7D6E" w:rsidP="002C7D6E">
                            <w:pPr>
                              <w:pStyle w:val="ListParagraph"/>
                              <w:numPr>
                                <w:ilvl w:val="0"/>
                                <w:numId w:val="3"/>
                              </w:numPr>
                              <w:rPr>
                                <w:color w:val="auto"/>
                              </w:rPr>
                            </w:pPr>
                            <w:r>
                              <w:rPr>
                                <w:color w:val="auto"/>
                              </w:rPr>
                              <w:t xml:space="preserve">COMMUNITY EVENT / GALA </w:t>
                            </w:r>
                          </w:p>
                          <w:p w14:paraId="2EA2BFDF" w14:textId="0681A121" w:rsidR="002C7D6E" w:rsidRDefault="002C7D6E" w:rsidP="002C7D6E">
                            <w:pPr>
                              <w:pStyle w:val="ListParagraph"/>
                              <w:numPr>
                                <w:ilvl w:val="0"/>
                                <w:numId w:val="3"/>
                              </w:numPr>
                              <w:rPr>
                                <w:color w:val="auto"/>
                              </w:rPr>
                            </w:pPr>
                            <w:r>
                              <w:rPr>
                                <w:color w:val="auto"/>
                              </w:rPr>
                              <w:t xml:space="preserve">BABY SHOWERS </w:t>
                            </w:r>
                          </w:p>
                          <w:p w14:paraId="360F2B28" w14:textId="436DDFAF" w:rsidR="001E7B98" w:rsidRPr="002C7D6E" w:rsidRDefault="001E7B98" w:rsidP="002C7D6E">
                            <w:pPr>
                              <w:pStyle w:val="ListParagraph"/>
                              <w:numPr>
                                <w:ilvl w:val="0"/>
                                <w:numId w:val="3"/>
                              </w:numPr>
                              <w:rPr>
                                <w:color w:val="auto"/>
                              </w:rPr>
                            </w:pPr>
                            <w:r>
                              <w:rPr>
                                <w:color w:val="auto"/>
                              </w:rPr>
                              <w:t>GRADUATION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A24B" id="Text Box 3" o:spid="_x0000_s1034" type="#_x0000_t202" style="position:absolute;left:0;text-align:left;margin-left:32.7pt;margin-top:108.4pt;width:263.45pt;height:2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5GwIAADQ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" filled="f" stroked="f" strokeweight=".5pt">
                <v:textbox>
                  <w:txbxContent>
                    <w:p w14:paraId="466645FF" w14:textId="30B8AA1D" w:rsidR="002C7D6E" w:rsidRDefault="00C10531" w:rsidP="002C7D6E">
                      <w:pPr>
                        <w:pStyle w:val="ListParagraph"/>
                        <w:numPr>
                          <w:ilvl w:val="0"/>
                          <w:numId w:val="3"/>
                        </w:numPr>
                        <w:rPr>
                          <w:color w:val="auto"/>
                        </w:rPr>
                      </w:pPr>
                      <w:r>
                        <w:rPr>
                          <w:color w:val="auto"/>
                        </w:rPr>
                        <w:t>FUNERAL/</w:t>
                      </w:r>
                      <w:r w:rsidR="002C7D6E">
                        <w:rPr>
                          <w:color w:val="auto"/>
                        </w:rPr>
                        <w:t xml:space="preserve">REPASS / MEMORIAL </w:t>
                      </w:r>
                    </w:p>
                    <w:p w14:paraId="05E4EDB1" w14:textId="107C814D" w:rsidR="002C7D6E" w:rsidRDefault="002C7D6E" w:rsidP="002C7D6E">
                      <w:pPr>
                        <w:pStyle w:val="ListParagraph"/>
                        <w:numPr>
                          <w:ilvl w:val="0"/>
                          <w:numId w:val="3"/>
                        </w:numPr>
                        <w:rPr>
                          <w:color w:val="auto"/>
                        </w:rPr>
                      </w:pPr>
                      <w:r>
                        <w:rPr>
                          <w:color w:val="auto"/>
                        </w:rPr>
                        <w:t xml:space="preserve">WEDDING RECEPTION </w:t>
                      </w:r>
                    </w:p>
                    <w:p w14:paraId="137920E5" w14:textId="36CBD236" w:rsidR="002C7D6E" w:rsidRDefault="002C7D6E" w:rsidP="002C7D6E">
                      <w:pPr>
                        <w:pStyle w:val="ListParagraph"/>
                        <w:numPr>
                          <w:ilvl w:val="0"/>
                          <w:numId w:val="3"/>
                        </w:numPr>
                        <w:rPr>
                          <w:color w:val="auto"/>
                        </w:rPr>
                      </w:pPr>
                      <w:r>
                        <w:rPr>
                          <w:color w:val="auto"/>
                        </w:rPr>
                        <w:t xml:space="preserve">ENGAGEMENT PARTIES </w:t>
                      </w:r>
                    </w:p>
                    <w:p w14:paraId="444C31B7" w14:textId="7D42134B" w:rsidR="002C7D6E" w:rsidRDefault="002C7D6E" w:rsidP="002C7D6E">
                      <w:pPr>
                        <w:pStyle w:val="ListParagraph"/>
                        <w:numPr>
                          <w:ilvl w:val="0"/>
                          <w:numId w:val="3"/>
                        </w:numPr>
                        <w:rPr>
                          <w:color w:val="auto"/>
                        </w:rPr>
                      </w:pPr>
                      <w:r>
                        <w:rPr>
                          <w:color w:val="auto"/>
                        </w:rPr>
                        <w:t>BIRTHDAY PARTIES 1</w:t>
                      </w:r>
                      <w:r w:rsidR="007D08C1">
                        <w:rPr>
                          <w:color w:val="auto"/>
                        </w:rPr>
                        <w:t>7</w:t>
                      </w:r>
                      <w:r>
                        <w:rPr>
                          <w:color w:val="auto"/>
                        </w:rPr>
                        <w:t xml:space="preserve"> &amp; UNDER </w:t>
                      </w:r>
                    </w:p>
                    <w:p w14:paraId="796D6FB3" w14:textId="58A8CFB2" w:rsidR="002C7D6E" w:rsidRDefault="002C7D6E" w:rsidP="002C7D6E">
                      <w:pPr>
                        <w:pStyle w:val="ListParagraph"/>
                        <w:numPr>
                          <w:ilvl w:val="0"/>
                          <w:numId w:val="3"/>
                        </w:numPr>
                        <w:rPr>
                          <w:color w:val="auto"/>
                        </w:rPr>
                      </w:pPr>
                      <w:r>
                        <w:rPr>
                          <w:color w:val="auto"/>
                        </w:rPr>
                        <w:t>BIRTHDAY PARTIES 1</w:t>
                      </w:r>
                      <w:r w:rsidR="007D08C1">
                        <w:rPr>
                          <w:color w:val="auto"/>
                        </w:rPr>
                        <w:t>8</w:t>
                      </w:r>
                      <w:r>
                        <w:rPr>
                          <w:color w:val="auto"/>
                        </w:rPr>
                        <w:t xml:space="preserve"> &amp; OVER </w:t>
                      </w:r>
                    </w:p>
                    <w:p w14:paraId="0B7F5D45" w14:textId="2BF9F117" w:rsidR="002C7D6E" w:rsidRDefault="002C7D6E" w:rsidP="002C7D6E">
                      <w:pPr>
                        <w:pStyle w:val="ListParagraph"/>
                        <w:numPr>
                          <w:ilvl w:val="0"/>
                          <w:numId w:val="3"/>
                        </w:numPr>
                        <w:rPr>
                          <w:color w:val="auto"/>
                        </w:rPr>
                      </w:pPr>
                      <w:r>
                        <w:rPr>
                          <w:color w:val="auto"/>
                        </w:rPr>
                        <w:t xml:space="preserve">COMMUNITY EVENT / GALA </w:t>
                      </w:r>
                    </w:p>
                    <w:p w14:paraId="2EA2BFDF" w14:textId="0681A121" w:rsidR="002C7D6E" w:rsidRDefault="002C7D6E" w:rsidP="002C7D6E">
                      <w:pPr>
                        <w:pStyle w:val="ListParagraph"/>
                        <w:numPr>
                          <w:ilvl w:val="0"/>
                          <w:numId w:val="3"/>
                        </w:numPr>
                        <w:rPr>
                          <w:color w:val="auto"/>
                        </w:rPr>
                      </w:pPr>
                      <w:r>
                        <w:rPr>
                          <w:color w:val="auto"/>
                        </w:rPr>
                        <w:t xml:space="preserve">BABY SHOWERS </w:t>
                      </w:r>
                    </w:p>
                    <w:p w14:paraId="360F2B28" w14:textId="436DDFAF" w:rsidR="001E7B98" w:rsidRPr="002C7D6E" w:rsidRDefault="001E7B98" w:rsidP="002C7D6E">
                      <w:pPr>
                        <w:pStyle w:val="ListParagraph"/>
                        <w:numPr>
                          <w:ilvl w:val="0"/>
                          <w:numId w:val="3"/>
                        </w:numPr>
                        <w:rPr>
                          <w:color w:val="auto"/>
                        </w:rPr>
                      </w:pPr>
                      <w:r>
                        <w:rPr>
                          <w:color w:val="auto"/>
                        </w:rPr>
                        <w:t>GRADUATION PARTIES</w:t>
                      </w:r>
                    </w:p>
                  </w:txbxContent>
                </v:textbox>
              </v:shape>
            </w:pict>
          </mc:Fallback>
        </mc:AlternateContent>
      </w:r>
      <w:r w:rsidR="001E7B98">
        <w:rPr>
          <w:noProof/>
          <w:color w:val="000000" w:themeColor="text1"/>
        </w:rPr>
        <mc:AlternateContent>
          <mc:Choice Requires="wps">
            <w:drawing>
              <wp:anchor distT="0" distB="0" distL="114300" distR="114300" simplePos="0" relativeHeight="251665408" behindDoc="0" locked="0" layoutInCell="1" allowOverlap="1" wp14:anchorId="5A875BD2" wp14:editId="2A7581B1">
                <wp:simplePos x="0" y="0"/>
                <wp:positionH relativeFrom="column">
                  <wp:posOffset>3365500</wp:posOffset>
                </wp:positionH>
                <wp:positionV relativeFrom="paragraph">
                  <wp:posOffset>1006475</wp:posOffset>
                </wp:positionV>
                <wp:extent cx="2216150"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216150" cy="373380"/>
                        </a:xfrm>
                        <a:prstGeom prst="rect">
                          <a:avLst/>
                        </a:prstGeom>
                        <a:noFill/>
                        <a:ln w="6350">
                          <a:noFill/>
                        </a:ln>
                      </wps:spPr>
                      <wps:txbx>
                        <w:txbxContent>
                          <w:p w14:paraId="22E2DB44" w14:textId="5E60F1EA" w:rsidR="00FF6B85" w:rsidRPr="001F6D56" w:rsidRDefault="007B4FEF">
                            <w:pPr>
                              <w:ind w:left="0"/>
                              <w:rPr>
                                <w:b/>
                                <w:bCs/>
                                <w:color w:val="17406D" w:themeColor="text2"/>
                                <w:u w:val="single"/>
                              </w:rPr>
                            </w:pPr>
                            <w:r w:rsidRPr="001F6D56">
                              <w:rPr>
                                <w:b/>
                                <w:bCs/>
                                <w:color w:val="17406D" w:themeColor="text2"/>
                                <w:u w:val="single"/>
                              </w:rPr>
                              <w:t xml:space="preserve">REFUNDABLE DEPOSIT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75BD2" id="Text Box 6" o:spid="_x0000_s1035" type="#_x0000_t202" style="position:absolute;left:0;text-align:left;margin-left:265pt;margin-top:79.25pt;width:174.5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" filled="f" stroked="f" strokeweight=".5pt">
                <v:textbox>
                  <w:txbxContent>
                    <w:p w14:paraId="22E2DB44" w14:textId="5E60F1EA" w:rsidR="00FF6B85" w:rsidRPr="001F6D56" w:rsidRDefault="007B4FEF">
                      <w:pPr>
                        <w:ind w:left="0"/>
                        <w:rPr>
                          <w:b/>
                          <w:bCs/>
                          <w:color w:val="17406D" w:themeColor="text2"/>
                          <w:u w:val="single"/>
                        </w:rPr>
                      </w:pPr>
                      <w:r w:rsidRPr="001F6D56">
                        <w:rPr>
                          <w:b/>
                          <w:bCs/>
                          <w:color w:val="17406D" w:themeColor="text2"/>
                          <w:u w:val="single"/>
                        </w:rPr>
                        <w:t xml:space="preserve">REFUNDABLE DEPOSIT </w:t>
                      </w:r>
                    </w:p>
                  </w:txbxContent>
                </v:textbox>
              </v:shape>
            </w:pict>
          </mc:Fallback>
        </mc:AlternateContent>
      </w:r>
    </w:p>
    <w:sectPr w:rsidR="00A66B18" w:rsidRPr="0041428F" w:rsidSect="00432F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E65E" w14:textId="77777777" w:rsidR="00432FD8" w:rsidRDefault="00432FD8" w:rsidP="00A66B18">
      <w:pPr>
        <w:spacing w:before="0" w:after="0"/>
      </w:pPr>
      <w:r>
        <w:separator/>
      </w:r>
    </w:p>
  </w:endnote>
  <w:endnote w:type="continuationSeparator" w:id="0">
    <w:p w14:paraId="7E602AF9" w14:textId="77777777" w:rsidR="00432FD8" w:rsidRDefault="00432FD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9E5E" w14:textId="77777777" w:rsidR="00432FD8" w:rsidRDefault="00432FD8" w:rsidP="00A66B18">
      <w:pPr>
        <w:spacing w:before="0" w:after="0"/>
      </w:pPr>
      <w:r>
        <w:separator/>
      </w:r>
    </w:p>
  </w:footnote>
  <w:footnote w:type="continuationSeparator" w:id="0">
    <w:p w14:paraId="667F8F21" w14:textId="77777777" w:rsidR="00432FD8" w:rsidRDefault="00432FD8"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ED7"/>
    <w:multiLevelType w:val="hybridMultilevel"/>
    <w:tmpl w:val="96E8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41A29"/>
    <w:multiLevelType w:val="hybridMultilevel"/>
    <w:tmpl w:val="AF48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3468A"/>
    <w:multiLevelType w:val="hybridMultilevel"/>
    <w:tmpl w:val="9B92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00089"/>
    <w:multiLevelType w:val="hybridMultilevel"/>
    <w:tmpl w:val="6D00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C161E"/>
    <w:multiLevelType w:val="hybridMultilevel"/>
    <w:tmpl w:val="4C7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06A4A"/>
    <w:multiLevelType w:val="hybridMultilevel"/>
    <w:tmpl w:val="AE4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E7813"/>
    <w:multiLevelType w:val="hybridMultilevel"/>
    <w:tmpl w:val="8B6C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23DF2"/>
    <w:multiLevelType w:val="hybridMultilevel"/>
    <w:tmpl w:val="432EB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3643DB"/>
    <w:multiLevelType w:val="hybridMultilevel"/>
    <w:tmpl w:val="B668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680592">
    <w:abstractNumId w:val="1"/>
  </w:num>
  <w:num w:numId="2" w16cid:durableId="575750767">
    <w:abstractNumId w:val="7"/>
  </w:num>
  <w:num w:numId="3" w16cid:durableId="151877078">
    <w:abstractNumId w:val="8"/>
  </w:num>
  <w:num w:numId="4" w16cid:durableId="1351833662">
    <w:abstractNumId w:val="0"/>
  </w:num>
  <w:num w:numId="5" w16cid:durableId="1801144858">
    <w:abstractNumId w:val="2"/>
  </w:num>
  <w:num w:numId="6" w16cid:durableId="927230731">
    <w:abstractNumId w:val="5"/>
  </w:num>
  <w:num w:numId="7" w16cid:durableId="195049382">
    <w:abstractNumId w:val="3"/>
  </w:num>
  <w:num w:numId="8" w16cid:durableId="456989856">
    <w:abstractNumId w:val="6"/>
  </w:num>
  <w:num w:numId="9" w16cid:durableId="1442723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D8"/>
    <w:rsid w:val="00074905"/>
    <w:rsid w:val="00083BAA"/>
    <w:rsid w:val="0010680C"/>
    <w:rsid w:val="00152B0B"/>
    <w:rsid w:val="001766D6"/>
    <w:rsid w:val="00192419"/>
    <w:rsid w:val="001B6D71"/>
    <w:rsid w:val="001C270D"/>
    <w:rsid w:val="001E2320"/>
    <w:rsid w:val="001E7B98"/>
    <w:rsid w:val="001F6D56"/>
    <w:rsid w:val="00214E28"/>
    <w:rsid w:val="00281431"/>
    <w:rsid w:val="002C7D6E"/>
    <w:rsid w:val="00333EB1"/>
    <w:rsid w:val="00352B81"/>
    <w:rsid w:val="00366787"/>
    <w:rsid w:val="00394757"/>
    <w:rsid w:val="003A0150"/>
    <w:rsid w:val="003E24DF"/>
    <w:rsid w:val="0041428F"/>
    <w:rsid w:val="004144BC"/>
    <w:rsid w:val="00432FD8"/>
    <w:rsid w:val="004525BD"/>
    <w:rsid w:val="004A2B0D"/>
    <w:rsid w:val="005423E9"/>
    <w:rsid w:val="00551AEE"/>
    <w:rsid w:val="005C2210"/>
    <w:rsid w:val="00615018"/>
    <w:rsid w:val="0062123A"/>
    <w:rsid w:val="00646E75"/>
    <w:rsid w:val="006E3A44"/>
    <w:rsid w:val="006F6F10"/>
    <w:rsid w:val="007110FA"/>
    <w:rsid w:val="00783E79"/>
    <w:rsid w:val="007A688D"/>
    <w:rsid w:val="007B4FEF"/>
    <w:rsid w:val="007B5AE8"/>
    <w:rsid w:val="007B645C"/>
    <w:rsid w:val="007C3490"/>
    <w:rsid w:val="007C745A"/>
    <w:rsid w:val="007D08C1"/>
    <w:rsid w:val="007D4C8B"/>
    <w:rsid w:val="007E29A9"/>
    <w:rsid w:val="007F5192"/>
    <w:rsid w:val="00831721"/>
    <w:rsid w:val="00862A06"/>
    <w:rsid w:val="008C42D3"/>
    <w:rsid w:val="009F572E"/>
    <w:rsid w:val="00A0495E"/>
    <w:rsid w:val="00A26FE7"/>
    <w:rsid w:val="00A6203E"/>
    <w:rsid w:val="00A66B18"/>
    <w:rsid w:val="00A6783B"/>
    <w:rsid w:val="00A96CF8"/>
    <w:rsid w:val="00AA089B"/>
    <w:rsid w:val="00AD46AA"/>
    <w:rsid w:val="00AE1388"/>
    <w:rsid w:val="00AF3982"/>
    <w:rsid w:val="00B45E25"/>
    <w:rsid w:val="00B50294"/>
    <w:rsid w:val="00B57D6E"/>
    <w:rsid w:val="00B93312"/>
    <w:rsid w:val="00BC3F15"/>
    <w:rsid w:val="00BD14F8"/>
    <w:rsid w:val="00C10531"/>
    <w:rsid w:val="00C57F6D"/>
    <w:rsid w:val="00C65F02"/>
    <w:rsid w:val="00C701F7"/>
    <w:rsid w:val="00C70786"/>
    <w:rsid w:val="00CA1F24"/>
    <w:rsid w:val="00CB16AE"/>
    <w:rsid w:val="00CB3711"/>
    <w:rsid w:val="00D06E32"/>
    <w:rsid w:val="00D10958"/>
    <w:rsid w:val="00D63DA7"/>
    <w:rsid w:val="00D66593"/>
    <w:rsid w:val="00DE6DA2"/>
    <w:rsid w:val="00DF2D30"/>
    <w:rsid w:val="00E4786A"/>
    <w:rsid w:val="00E55D74"/>
    <w:rsid w:val="00E603B1"/>
    <w:rsid w:val="00E6540C"/>
    <w:rsid w:val="00E81E2A"/>
    <w:rsid w:val="00EE0952"/>
    <w:rsid w:val="00F34CB9"/>
    <w:rsid w:val="00FE0F43"/>
    <w:rsid w:val="00FF6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47F5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qFormat/>
    <w:rsid w:val="002C7D6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rero\AppData\Local\Microsoft\Office\16.0\DTS\en-US%7b445CF147-ED6E-48CB-B7A9-7E97FA329AFD%7d\%7bC6D94A40-8FC2-4E1F-92CC-2146B554B643%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9AE5A-B3B6-44BC-8570-615CB5E05AA8}">
  <ds:schemaRefs>
    <ds:schemaRef ds:uri="http://schemas.microsoft.com/sharepoint/v3/contenttype/forms"/>
  </ds:schemaRefs>
</ds:datastoreItem>
</file>

<file path=customXml/itemProps2.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{C6D94A40-8FC2-4E1F-92CC-2146B554B643}tf56348247_win32</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2024-02-29T21:14:00Z</dcterms:created>
  <dcterms:modified xsi:type="dcterms:W3CDTF">2024-03-01T18:42:00Z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