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187B" w14:textId="18CCE6CC" w:rsidR="00831721" w:rsidRDefault="00CE2C32" w:rsidP="00831721">
      <w:pPr>
        <w:spacing w:before="120" w:after="0"/>
      </w:pPr>
      <w:r>
        <w:rPr>
          <w:noProof/>
        </w:rPr>
        <mc:AlternateContent>
          <mc:Choice Requires="wps">
            <w:drawing>
              <wp:anchor distT="0" distB="0" distL="114300" distR="114300" simplePos="0" relativeHeight="251660288" behindDoc="0" locked="0" layoutInCell="1" allowOverlap="1" wp14:anchorId="49B5ABC3" wp14:editId="4FB4BA13">
                <wp:simplePos x="0" y="0"/>
                <wp:positionH relativeFrom="column">
                  <wp:posOffset>802005</wp:posOffset>
                </wp:positionH>
                <wp:positionV relativeFrom="paragraph">
                  <wp:posOffset>178435</wp:posOffset>
                </wp:positionV>
                <wp:extent cx="4368800" cy="95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68800" cy="958850"/>
                        </a:xfrm>
                        <a:prstGeom prst="rect">
                          <a:avLst/>
                        </a:prstGeom>
                        <a:noFill/>
                        <a:ln w="6350">
                          <a:noFill/>
                        </a:ln>
                      </wps:spPr>
                      <wps:txbx>
                        <w:txbxContent>
                          <w:p w14:paraId="0073FBCD" w14:textId="77777777" w:rsidR="00121198" w:rsidRPr="00A6203E" w:rsidRDefault="00121198" w:rsidP="00121198">
                            <w:pPr>
                              <w:spacing w:after="0"/>
                              <w:ind w:left="0"/>
                              <w:jc w:val="center"/>
                              <w:rPr>
                                <w:color w:val="FFFFFF" w:themeColor="background1"/>
                                <w:sz w:val="32"/>
                                <w:szCs w:val="32"/>
                              </w:rPr>
                            </w:pPr>
                            <w:r w:rsidRPr="00A6203E">
                              <w:rPr>
                                <w:color w:val="FFFFFF" w:themeColor="background1"/>
                                <w:sz w:val="32"/>
                                <w:szCs w:val="32"/>
                              </w:rPr>
                              <w:t>MARION E. SALLY RESIDENT CENTER</w:t>
                            </w:r>
                          </w:p>
                          <w:p w14:paraId="7C8F8A03" w14:textId="77777777" w:rsidR="00121198" w:rsidRDefault="00121198" w:rsidP="00121198">
                            <w:pPr>
                              <w:spacing w:after="0"/>
                              <w:ind w:left="0"/>
                              <w:jc w:val="center"/>
                              <w:rPr>
                                <w:color w:val="FFFFFF" w:themeColor="background1"/>
                                <w:sz w:val="32"/>
                                <w:szCs w:val="32"/>
                              </w:rPr>
                            </w:pPr>
                            <w:r w:rsidRPr="00A6203E">
                              <w:rPr>
                                <w:color w:val="FFFFFF" w:themeColor="background1"/>
                                <w:sz w:val="32"/>
                                <w:szCs w:val="32"/>
                              </w:rPr>
                              <w:t>EVENT SPACE ROOM USE PRICE FORM</w:t>
                            </w:r>
                            <w:r>
                              <w:rPr>
                                <w:color w:val="FFFFFF" w:themeColor="background1"/>
                                <w:sz w:val="32"/>
                                <w:szCs w:val="32"/>
                              </w:rPr>
                              <w:t xml:space="preserve"> FOR </w:t>
                            </w:r>
                          </w:p>
                          <w:p w14:paraId="29AE8B2E" w14:textId="77777777" w:rsidR="00121198" w:rsidRPr="00DA0812" w:rsidRDefault="00121198" w:rsidP="00121198">
                            <w:pPr>
                              <w:spacing w:after="0"/>
                              <w:ind w:left="0"/>
                              <w:jc w:val="center"/>
                              <w:rPr>
                                <w:color w:val="FFFFFF" w:themeColor="background1"/>
                                <w:sz w:val="40"/>
                                <w:szCs w:val="40"/>
                              </w:rPr>
                            </w:pPr>
                            <w:r w:rsidRPr="00DA0812">
                              <w:rPr>
                                <w:color w:val="FFFFFF" w:themeColor="background1"/>
                                <w:sz w:val="40"/>
                                <w:szCs w:val="40"/>
                              </w:rPr>
                              <w:t xml:space="preserve">NON-RESIDENTS </w:t>
                            </w:r>
                          </w:p>
                          <w:p w14:paraId="27B3DAE4" w14:textId="492DE340" w:rsidR="00B45E25" w:rsidRPr="00A6203E" w:rsidRDefault="00B45E25" w:rsidP="00A6203E">
                            <w:pPr>
                              <w:spacing w:after="0"/>
                              <w:ind w:left="0"/>
                              <w:jc w:val="cente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5ABC3" id="_x0000_t202" coordsize="21600,21600" o:spt="202" path="m,l,21600r21600,l21600,xe">
                <v:stroke joinstyle="miter"/>
                <v:path gradientshapeok="t" o:connecttype="rect"/>
              </v:shapetype>
              <v:shape id="Text Box 1" o:spid="_x0000_s1026" type="#_x0000_t202" style="position:absolute;left:0;text-align:left;margin-left:63.15pt;margin-top:14.05pt;width:344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5YFgIAACw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" filled="f" stroked="f" strokeweight=".5pt">
                <v:textbox>
                  <w:txbxContent>
                    <w:p w14:paraId="0073FBCD" w14:textId="77777777" w:rsidR="00121198" w:rsidRPr="00A6203E" w:rsidRDefault="00121198" w:rsidP="00121198">
                      <w:pPr>
                        <w:spacing w:after="0"/>
                        <w:ind w:left="0"/>
                        <w:jc w:val="center"/>
                        <w:rPr>
                          <w:color w:val="FFFFFF" w:themeColor="background1"/>
                          <w:sz w:val="32"/>
                          <w:szCs w:val="32"/>
                        </w:rPr>
                      </w:pPr>
                      <w:r w:rsidRPr="00A6203E">
                        <w:rPr>
                          <w:color w:val="FFFFFF" w:themeColor="background1"/>
                          <w:sz w:val="32"/>
                          <w:szCs w:val="32"/>
                        </w:rPr>
                        <w:t>MARION E. SALLY RESIDENT CENTER</w:t>
                      </w:r>
                    </w:p>
                    <w:p w14:paraId="7C8F8A03" w14:textId="77777777" w:rsidR="00121198" w:rsidRDefault="00121198" w:rsidP="00121198">
                      <w:pPr>
                        <w:spacing w:after="0"/>
                        <w:ind w:left="0"/>
                        <w:jc w:val="center"/>
                        <w:rPr>
                          <w:color w:val="FFFFFF" w:themeColor="background1"/>
                          <w:sz w:val="32"/>
                          <w:szCs w:val="32"/>
                        </w:rPr>
                      </w:pPr>
                      <w:r w:rsidRPr="00A6203E">
                        <w:rPr>
                          <w:color w:val="FFFFFF" w:themeColor="background1"/>
                          <w:sz w:val="32"/>
                          <w:szCs w:val="32"/>
                        </w:rPr>
                        <w:t>EVENT SPACE ROOM USE PRICE FORM</w:t>
                      </w:r>
                      <w:r>
                        <w:rPr>
                          <w:color w:val="FFFFFF" w:themeColor="background1"/>
                          <w:sz w:val="32"/>
                          <w:szCs w:val="32"/>
                        </w:rPr>
                        <w:t xml:space="preserve"> FOR </w:t>
                      </w:r>
                    </w:p>
                    <w:p w14:paraId="29AE8B2E" w14:textId="77777777" w:rsidR="00121198" w:rsidRPr="00DA0812" w:rsidRDefault="00121198" w:rsidP="00121198">
                      <w:pPr>
                        <w:spacing w:after="0"/>
                        <w:ind w:left="0"/>
                        <w:jc w:val="center"/>
                        <w:rPr>
                          <w:color w:val="FFFFFF" w:themeColor="background1"/>
                          <w:sz w:val="40"/>
                          <w:szCs w:val="40"/>
                        </w:rPr>
                      </w:pPr>
                      <w:r w:rsidRPr="00DA0812">
                        <w:rPr>
                          <w:color w:val="FFFFFF" w:themeColor="background1"/>
                          <w:sz w:val="40"/>
                          <w:szCs w:val="40"/>
                        </w:rPr>
                        <w:t xml:space="preserve">NON-RESIDENTS </w:t>
                      </w:r>
                    </w:p>
                    <w:p w14:paraId="27B3DAE4" w14:textId="492DE340" w:rsidR="00B45E25" w:rsidRPr="00A6203E" w:rsidRDefault="00B45E25" w:rsidP="00A6203E">
                      <w:pPr>
                        <w:spacing w:after="0"/>
                        <w:ind w:left="0"/>
                        <w:jc w:val="center"/>
                        <w:rPr>
                          <w:color w:val="FFFFFF" w:themeColor="background1"/>
                          <w:sz w:val="32"/>
                          <w:szCs w:val="32"/>
                        </w:rPr>
                      </w:pPr>
                    </w:p>
                  </w:txbxContent>
                </v:textbox>
              </v:shape>
            </w:pict>
          </mc:Fallback>
        </mc:AlternateContent>
      </w:r>
      <w:r w:rsidR="00121198">
        <w:rPr>
          <w:noProof/>
        </w:rPr>
        <mc:AlternateContent>
          <mc:Choice Requires="wps">
            <w:drawing>
              <wp:anchor distT="0" distB="0" distL="114300" distR="114300" simplePos="0" relativeHeight="251668480" behindDoc="0" locked="0" layoutInCell="1" allowOverlap="1" wp14:anchorId="646E8D9C" wp14:editId="051E7E3D">
                <wp:simplePos x="0" y="0"/>
                <wp:positionH relativeFrom="column">
                  <wp:posOffset>-403860</wp:posOffset>
                </wp:positionH>
                <wp:positionV relativeFrom="paragraph">
                  <wp:posOffset>-154940</wp:posOffset>
                </wp:positionV>
                <wp:extent cx="1775460" cy="12725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775460" cy="1272540"/>
                        </a:xfrm>
                        <a:prstGeom prst="rect">
                          <a:avLst/>
                        </a:prstGeom>
                        <a:noFill/>
                        <a:ln w="6350">
                          <a:noFill/>
                        </a:ln>
                      </wps:spPr>
                      <wps:txbx>
                        <w:txbxContent>
                          <w:p w14:paraId="2BDE4A9A" w14:textId="104335E6" w:rsidR="00121198" w:rsidRDefault="00DA0812">
                            <w:pPr>
                              <w:ind w:left="0"/>
                            </w:pPr>
                            <w:r>
                              <w:rPr>
                                <w:noProof/>
                              </w:rPr>
                              <w:drawing>
                                <wp:inline distT="0" distB="0" distL="0" distR="0" wp14:anchorId="7D77729F" wp14:editId="6A753532">
                                  <wp:extent cx="1157918" cy="1206500"/>
                                  <wp:effectExtent l="0" t="0" r="4445" b="0"/>
                                  <wp:docPr id="1350345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999" cy="121492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E8D9C" id="Text Box 9" o:spid="_x0000_s1027" type="#_x0000_t202" style="position:absolute;left:0;text-align:left;margin-left:-31.8pt;margin-top:-12.2pt;width:139.8pt;height:10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" filled="f" stroked="f" strokeweight=".5pt">
                <v:textbox>
                  <w:txbxContent>
                    <w:p w14:paraId="2BDE4A9A" w14:textId="104335E6" w:rsidR="00121198" w:rsidRDefault="00DA0812">
                      <w:pPr>
                        <w:ind w:left="0"/>
                      </w:pPr>
                      <w:r>
                        <w:rPr>
                          <w:noProof/>
                        </w:rPr>
                        <w:drawing>
                          <wp:inline distT="0" distB="0" distL="0" distR="0" wp14:anchorId="7D77729F" wp14:editId="6A753532">
                            <wp:extent cx="1157918" cy="1206500"/>
                            <wp:effectExtent l="0" t="0" r="4445" b="0"/>
                            <wp:docPr id="1350345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999" cy="1214920"/>
                                    </a:xfrm>
                                    <a:prstGeom prst="rect">
                                      <a:avLst/>
                                    </a:prstGeom>
                                    <a:ln>
                                      <a:noFill/>
                                    </a:ln>
                                    <a:effectLst>
                                      <a:softEdge rad="112500"/>
                                    </a:effectLst>
                                  </pic:spPr>
                                </pic:pic>
                              </a:graphicData>
                            </a:graphic>
                          </wp:inline>
                        </w:drawing>
                      </w:r>
                    </w:p>
                  </w:txbxContent>
                </v:textbox>
              </v:shape>
            </w:pict>
          </mc:Fallback>
        </mc:AlternateContent>
      </w:r>
      <w:r w:rsidR="00831721" w:rsidRPr="00DA0812">
        <w:rPr>
          <w:noProof/>
          <w:color w:val="93F4F9" w:themeColor="accent3" w:themeTint="66"/>
        </w:rPr>
        <mc:AlternateContent>
          <mc:Choice Requires="wpg">
            <w:drawing>
              <wp:anchor distT="0" distB="0" distL="114300" distR="114300" simplePos="0" relativeHeight="251659264" behindDoc="1" locked="1" layoutInCell="1" allowOverlap="1" wp14:anchorId="1088BA10" wp14:editId="61FA47D9">
                <wp:simplePos x="0" y="0"/>
                <wp:positionH relativeFrom="column">
                  <wp:posOffset>-525780</wp:posOffset>
                </wp:positionH>
                <wp:positionV relativeFrom="paragraph">
                  <wp:posOffset>-601980</wp:posOffset>
                </wp:positionV>
                <wp:extent cx="10259060" cy="2025650"/>
                <wp:effectExtent l="0" t="0" r="8890" b="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259060" cy="2025650"/>
                          <a:chOff x="-7144" y="-7144"/>
                          <a:chExt cx="6005513" cy="1924051"/>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3">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3"/>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492170"/>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2">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tx2">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63E357" id="Graphic 17" o:spid="_x0000_s1026" alt="&quot;&quot;" style="position:absolute;margin-left:-41.4pt;margin-top:-47.4pt;width:807.8pt;height:159.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" path="m3869531,1359694v,,-489585,474345,-1509712,384810c1339691,1654969,936784,1180624,7144,1287304l7144,7144r3862387,l3869531,1359694xe" fillcolor="#5deff6 [1942]"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" path="m7144,1699736v,,1403032,618173,2927032,-215265c4459129,651986,5998369,893921,5998369,893921r,-886777l7144,7144r,1692592xe" fillcolor="#4389d7 [1940]" stroked="f">
                  <v:stroke joinstyle="miter"/>
                  <v:path arrowok="t" o:connecttype="custom" o:connectlocs="7144,1699736;2934176,1484471;5998369,893921;5998369,7144;7144,7144;7144,1699736" o:connectangles="0,0,0,0,0,0"/>
                </v:shape>
                <v:shape id="Freeform: Shape 23" o:spid="_x0000_s1029" style="position:absolute;left:-71;top:-71;width:60007;height:4921;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" path="m7144,7144r,606742c647224,1034891,2136934,964406,3546634,574834,4882039,205264,5998369,893921,5998369,893921r,-886777l7144,7144xe" fillcolor="#4fcdff [1941]" stroked="f">
                  <v:stroke joinstyle="miter"/>
                  <v:path arrowok="t" o:connecttype="custom" o:connectlocs="7144,3886;7144,333898;3546634,312658;5998369,486212;5998369,3886;7144,3886"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" path="m7144,481489c380524,602456,751999,764381,1305401,812959,2325529,902494,2815114,428149,2815114,428149r,-421005c2332196,236696,1376839,568166,7144,481489xe" fillcolor="#112f51 [2415]" stroked="f">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4400"/>
      </w:tblGrid>
      <w:tr w:rsidR="00A66B18" w:rsidRPr="0041428F" w14:paraId="100EDB08" w14:textId="77777777" w:rsidTr="00432FD8">
        <w:trPr>
          <w:trHeight w:val="270"/>
          <w:jc w:val="center"/>
        </w:trPr>
        <w:tc>
          <w:tcPr>
            <w:tcW w:w="14400" w:type="dxa"/>
          </w:tcPr>
          <w:p w14:paraId="6D27199F" w14:textId="70D9BEA1" w:rsidR="00A66B18" w:rsidRPr="0041428F" w:rsidRDefault="00A66B18" w:rsidP="00A66B18">
            <w:pPr>
              <w:pStyle w:val="ContactInfo"/>
              <w:rPr>
                <w:color w:val="000000" w:themeColor="text1"/>
              </w:rPr>
            </w:pPr>
          </w:p>
        </w:tc>
      </w:tr>
    </w:tbl>
    <w:p w14:paraId="399B2935" w14:textId="302184F9" w:rsidR="00A66B18" w:rsidRPr="0041428F" w:rsidRDefault="007F0748" w:rsidP="00A6783B">
      <w:pPr>
        <w:pStyle w:val="Signature"/>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3523EF97" wp14:editId="31521F52">
                <wp:simplePos x="0" y="0"/>
                <wp:positionH relativeFrom="column">
                  <wp:posOffset>5634990</wp:posOffset>
                </wp:positionH>
                <wp:positionV relativeFrom="paragraph">
                  <wp:posOffset>916305</wp:posOffset>
                </wp:positionV>
                <wp:extent cx="2806700" cy="367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06700" cy="367030"/>
                        </a:xfrm>
                        <a:prstGeom prst="rect">
                          <a:avLst/>
                        </a:prstGeom>
                        <a:noFill/>
                        <a:ln w="6350">
                          <a:noFill/>
                        </a:ln>
                      </wps:spPr>
                      <wps:txbx>
                        <w:txbxContent>
                          <w:p w14:paraId="146295F0" w14:textId="7A9E296E" w:rsidR="00FF6B85" w:rsidRPr="00FF6B85" w:rsidRDefault="00FF6B85">
                            <w:pPr>
                              <w:ind w:left="0"/>
                              <w:rPr>
                                <w:b/>
                                <w:bCs/>
                                <w:color w:val="auto"/>
                                <w:szCs w:val="24"/>
                                <w:u w:val="single"/>
                              </w:rPr>
                            </w:pPr>
                            <w:r>
                              <w:rPr>
                                <w:b/>
                                <w:bCs/>
                                <w:color w:val="auto"/>
                                <w:szCs w:val="24"/>
                                <w:u w:val="single"/>
                              </w:rPr>
                              <w:t xml:space="preserve">NON- REFUNDABLE </w:t>
                            </w:r>
                            <w:r w:rsidR="00CB3711">
                              <w:rPr>
                                <w:b/>
                                <w:bCs/>
                                <w:color w:val="auto"/>
                                <w:szCs w:val="24"/>
                                <w:u w:val="single"/>
                              </w:rPr>
                              <w:t>RENTAL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EF97" id="Text Box 5" o:spid="_x0000_s1028" type="#_x0000_t202" style="position:absolute;left:0;text-align:left;margin-left:443.7pt;margin-top:72.15pt;width:221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" filled="f" stroked="f" strokeweight=".5pt">
                <v:textbox>
                  <w:txbxContent>
                    <w:p w14:paraId="146295F0" w14:textId="7A9E296E" w:rsidR="00FF6B85" w:rsidRPr="00FF6B85" w:rsidRDefault="00FF6B85">
                      <w:pPr>
                        <w:ind w:left="0"/>
                        <w:rPr>
                          <w:b/>
                          <w:bCs/>
                          <w:color w:val="auto"/>
                          <w:szCs w:val="24"/>
                          <w:u w:val="single"/>
                        </w:rPr>
                      </w:pPr>
                      <w:r>
                        <w:rPr>
                          <w:b/>
                          <w:bCs/>
                          <w:color w:val="auto"/>
                          <w:szCs w:val="24"/>
                          <w:u w:val="single"/>
                        </w:rPr>
                        <w:t xml:space="preserve">NON- REFUNDABLE </w:t>
                      </w:r>
                      <w:r w:rsidR="00CB3711">
                        <w:rPr>
                          <w:b/>
                          <w:bCs/>
                          <w:color w:val="auto"/>
                          <w:szCs w:val="24"/>
                          <w:u w:val="single"/>
                        </w:rPr>
                        <w:t>RENTAL FEE</w:t>
                      </w:r>
                    </w:p>
                  </w:txbxContent>
                </v:textbox>
              </v:shap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5A875BD2" wp14:editId="166CE5AB">
                <wp:simplePos x="0" y="0"/>
                <wp:positionH relativeFrom="column">
                  <wp:posOffset>3403600</wp:posOffset>
                </wp:positionH>
                <wp:positionV relativeFrom="paragraph">
                  <wp:posOffset>939800</wp:posOffset>
                </wp:positionV>
                <wp:extent cx="2216150"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216150" cy="373380"/>
                        </a:xfrm>
                        <a:prstGeom prst="rect">
                          <a:avLst/>
                        </a:prstGeom>
                        <a:noFill/>
                        <a:ln w="6350">
                          <a:noFill/>
                        </a:ln>
                      </wps:spPr>
                      <wps:txbx>
                        <w:txbxContent>
                          <w:p w14:paraId="22E2DB44" w14:textId="5E60F1EA" w:rsidR="00FF6B85" w:rsidRPr="007B4FEF" w:rsidRDefault="007B4FEF">
                            <w:pPr>
                              <w:ind w:left="0"/>
                              <w:rPr>
                                <w:b/>
                                <w:bCs/>
                                <w:color w:val="auto"/>
                                <w:u w:val="single"/>
                              </w:rPr>
                            </w:pPr>
                            <w:r w:rsidRPr="007B4FEF">
                              <w:rPr>
                                <w:b/>
                                <w:bCs/>
                                <w:color w:val="auto"/>
                                <w:u w:val="single"/>
                              </w:rPr>
                              <w:t xml:space="preserve">REFUNDABLE DEPOSIT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5BD2" id="Text Box 6" o:spid="_x0000_s1029" type="#_x0000_t202" style="position:absolute;left:0;text-align:left;margin-left:268pt;margin-top:74pt;width:174.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" filled="f" stroked="f" strokeweight=".5pt">
                <v:textbox>
                  <w:txbxContent>
                    <w:p w14:paraId="22E2DB44" w14:textId="5E60F1EA" w:rsidR="00FF6B85" w:rsidRPr="007B4FEF" w:rsidRDefault="007B4FEF">
                      <w:pPr>
                        <w:ind w:left="0"/>
                        <w:rPr>
                          <w:b/>
                          <w:bCs/>
                          <w:color w:val="auto"/>
                          <w:u w:val="single"/>
                        </w:rPr>
                      </w:pPr>
                      <w:r w:rsidRPr="007B4FEF">
                        <w:rPr>
                          <w:b/>
                          <w:bCs/>
                          <w:color w:val="auto"/>
                          <w:u w:val="single"/>
                        </w:rPr>
                        <w:t xml:space="preserve">REFUNDABLE DEPOSIT </w:t>
                      </w:r>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509A2F8F" wp14:editId="53C9B002">
                <wp:simplePos x="0" y="0"/>
                <wp:positionH relativeFrom="column">
                  <wp:posOffset>1206500</wp:posOffset>
                </wp:positionH>
                <wp:positionV relativeFrom="paragraph">
                  <wp:posOffset>988060</wp:posOffset>
                </wp:positionV>
                <wp:extent cx="1274619" cy="498763"/>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4619" cy="498763"/>
                        </a:xfrm>
                        <a:prstGeom prst="rect">
                          <a:avLst/>
                        </a:prstGeom>
                        <a:noFill/>
                        <a:ln w="6350">
                          <a:noFill/>
                        </a:ln>
                      </wps:spPr>
                      <wps:txbx>
                        <w:txbxContent>
                          <w:p w14:paraId="505FFF90" w14:textId="57CA9565" w:rsidR="002C7D6E" w:rsidRPr="00B45E25" w:rsidRDefault="002C7D6E" w:rsidP="002C7D6E">
                            <w:pPr>
                              <w:ind w:left="0"/>
                              <w:jc w:val="center"/>
                              <w:rPr>
                                <w:b/>
                                <w:bCs/>
                                <w:color w:val="auto"/>
                                <w:szCs w:val="24"/>
                                <w:u w:val="single"/>
                              </w:rPr>
                            </w:pPr>
                            <w:r w:rsidRPr="00B45E25">
                              <w:rPr>
                                <w:b/>
                                <w:bCs/>
                                <w:color w:val="auto"/>
                                <w:szCs w:val="24"/>
                                <w:u w:val="single"/>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2F8F" id="Text Box 2" o:spid="_x0000_s1030" type="#_x0000_t202" style="position:absolute;left:0;text-align:left;margin-left:95pt;margin-top:77.8pt;width:100.3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" filled="f" stroked="f" strokeweight=".5pt">
                <v:textbox>
                  <w:txbxContent>
                    <w:p w14:paraId="505FFF90" w14:textId="57CA9565" w:rsidR="002C7D6E" w:rsidRPr="00B45E25" w:rsidRDefault="002C7D6E" w:rsidP="002C7D6E">
                      <w:pPr>
                        <w:ind w:left="0"/>
                        <w:jc w:val="center"/>
                        <w:rPr>
                          <w:b/>
                          <w:bCs/>
                          <w:color w:val="auto"/>
                          <w:szCs w:val="24"/>
                          <w:u w:val="single"/>
                        </w:rPr>
                      </w:pPr>
                      <w:r w:rsidRPr="00B45E25">
                        <w:rPr>
                          <w:b/>
                          <w:bCs/>
                          <w:color w:val="auto"/>
                          <w:szCs w:val="24"/>
                          <w:u w:val="single"/>
                        </w:rPr>
                        <w:t>EVENTS</w:t>
                      </w:r>
                    </w:p>
                  </w:txbxContent>
                </v:textbox>
              </v:shape>
            </w:pict>
          </mc:Fallback>
        </mc:AlternateContent>
      </w:r>
      <w:r w:rsidR="00DA0812">
        <w:rPr>
          <w:noProof/>
          <w:color w:val="000000" w:themeColor="text1"/>
        </w:rPr>
        <mc:AlternateContent>
          <mc:Choice Requires="wps">
            <w:drawing>
              <wp:anchor distT="0" distB="0" distL="114300" distR="114300" simplePos="0" relativeHeight="251666432" behindDoc="0" locked="0" layoutInCell="1" allowOverlap="1" wp14:anchorId="30B788D8" wp14:editId="331049C5">
                <wp:simplePos x="0" y="0"/>
                <wp:positionH relativeFrom="page">
                  <wp:posOffset>66675</wp:posOffset>
                </wp:positionH>
                <wp:positionV relativeFrom="paragraph">
                  <wp:posOffset>3033395</wp:posOffset>
                </wp:positionV>
                <wp:extent cx="9391650" cy="39763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9391650" cy="3976370"/>
                        </a:xfrm>
                        <a:prstGeom prst="rect">
                          <a:avLst/>
                        </a:prstGeom>
                        <a:noFill/>
                        <a:ln w="6350">
                          <a:noFill/>
                        </a:ln>
                      </wps:spPr>
                      <wps:txbx>
                        <w:txbxContent>
                          <w:p w14:paraId="445C86DE" w14:textId="4A674859" w:rsidR="00074905" w:rsidRPr="007C3490" w:rsidRDefault="00DA0812" w:rsidP="00DA0812">
                            <w:pPr>
                              <w:ind w:left="0"/>
                              <w:jc w:val="center"/>
                              <w:rPr>
                                <w:rFonts w:ascii="Times New Roman" w:hAnsi="Times New Roman" w:cs="Times New Roman"/>
                                <w:b/>
                                <w:bCs/>
                                <w:color w:val="auto"/>
                                <w:sz w:val="28"/>
                                <w:szCs w:val="28"/>
                                <w:u w:val="single"/>
                              </w:rPr>
                            </w:pPr>
                            <w:r>
                              <w:rPr>
                                <w:rFonts w:ascii="Times New Roman" w:hAnsi="Times New Roman" w:cs="Times New Roman"/>
                                <w:b/>
                                <w:bCs/>
                                <w:color w:val="auto"/>
                                <w:sz w:val="28"/>
                                <w:szCs w:val="28"/>
                              </w:rPr>
                              <w:t xml:space="preserve">         </w:t>
                            </w:r>
                            <w:r w:rsidR="00074905" w:rsidRPr="007C3490">
                              <w:rPr>
                                <w:rFonts w:ascii="Times New Roman" w:hAnsi="Times New Roman" w:cs="Times New Roman"/>
                                <w:b/>
                                <w:bCs/>
                                <w:color w:val="auto"/>
                                <w:sz w:val="28"/>
                                <w:szCs w:val="28"/>
                                <w:u w:val="single"/>
                              </w:rPr>
                              <w:t>Rental Conditions</w:t>
                            </w:r>
                          </w:p>
                          <w:p w14:paraId="05BDB3D2" w14:textId="77777777" w:rsidR="00DA0812" w:rsidRPr="00074905" w:rsidRDefault="00DA0812" w:rsidP="00DA0812">
                            <w:pPr>
                              <w:spacing w:before="0" w:after="0"/>
                              <w:ind w:left="360" w:right="0"/>
                              <w:rPr>
                                <w:rFonts w:ascii="Times New Roman" w:hAnsi="Times New Roman" w:cs="Times New Roman"/>
                                <w:b/>
                                <w:bCs/>
                                <w:color w:val="auto"/>
                              </w:rPr>
                            </w:pPr>
                            <w:r w:rsidRPr="00074905">
                              <w:rPr>
                                <w:rFonts w:ascii="Times New Roman" w:hAnsi="Times New Roman" w:cs="Times New Roman"/>
                                <w:color w:val="auto"/>
                              </w:rPr>
                              <w:t>Morristown Housing Authority Resident Center is not liable for personal injury, loss, or damage to personal property. The renter accepts full responsibility for any such liability to them, members of their group, or any guests while on the property.</w:t>
                            </w:r>
                          </w:p>
                          <w:p w14:paraId="59A83D7A" w14:textId="77777777" w:rsidR="00DA0812" w:rsidRPr="00C65F02" w:rsidRDefault="00DA0812" w:rsidP="00DA0812">
                            <w:pPr>
                              <w:spacing w:before="0" w:after="0" w:line="276" w:lineRule="auto"/>
                              <w:ind w:left="360" w:right="0"/>
                              <w:rPr>
                                <w:rFonts w:ascii="Times New Roman" w:hAnsi="Times New Roman" w:cs="Times New Roman"/>
                                <w:b/>
                                <w:bCs/>
                                <w:color w:val="auto"/>
                              </w:rPr>
                            </w:pPr>
                            <w:r w:rsidRPr="001F6D56">
                              <w:rPr>
                                <w:rFonts w:ascii="Times New Roman" w:hAnsi="Times New Roman" w:cs="Times New Roman"/>
                                <w:b/>
                                <w:bCs/>
                                <w:color w:val="auto"/>
                              </w:rPr>
                              <w:t>It is mandated that the renter will make a refundable deposit of the amount stated above.</w:t>
                            </w:r>
                            <w:r w:rsidRPr="00074905">
                              <w:rPr>
                                <w:rFonts w:ascii="Times New Roman" w:hAnsi="Times New Roman" w:cs="Times New Roman"/>
                                <w:color w:val="auto"/>
                              </w:rPr>
                              <w:t xml:space="preserve"> In the event the renter needs to cancel, the deposit will be returned written 30 days of cancellation notice. If any damages have been done the full deposit will not be refunded and will be used for damages.</w:t>
                            </w:r>
                            <w:r>
                              <w:rPr>
                                <w:rFonts w:ascii="Times New Roman" w:hAnsi="Times New Roman" w:cs="Times New Roman"/>
                                <w:color w:val="auto"/>
                              </w:rPr>
                              <w:t xml:space="preserve"> </w:t>
                            </w:r>
                          </w:p>
                          <w:p w14:paraId="264B6862" w14:textId="03A16C01" w:rsidR="00DA0812" w:rsidRPr="00DA0812" w:rsidRDefault="00DA0812" w:rsidP="00DA0812">
                            <w:pPr>
                              <w:spacing w:before="0" w:after="0" w:line="276" w:lineRule="auto"/>
                              <w:ind w:left="360" w:right="0"/>
                              <w:jc w:val="center"/>
                              <w:rPr>
                                <w:rFonts w:ascii="Times New Roman" w:hAnsi="Times New Roman" w:cs="Times New Roman"/>
                                <w:b/>
                                <w:bCs/>
                                <w:color w:val="auto"/>
                                <w:sz w:val="26"/>
                                <w:szCs w:val="26"/>
                                <w:u w:val="single"/>
                              </w:rPr>
                            </w:pPr>
                            <w:r w:rsidRPr="001F6D56">
                              <w:rPr>
                                <w:rFonts w:ascii="Times New Roman" w:hAnsi="Times New Roman" w:cs="Times New Roman"/>
                                <w:b/>
                                <w:bCs/>
                                <w:color w:val="auto"/>
                                <w:sz w:val="26"/>
                                <w:szCs w:val="26"/>
                                <w:u w:val="single"/>
                              </w:rPr>
                              <w:t>Rental Fee is Non-Refundable.</w:t>
                            </w:r>
                          </w:p>
                          <w:p w14:paraId="35F04321" w14:textId="77777777" w:rsidR="00DA0812" w:rsidRDefault="00DA0812" w:rsidP="00DA0812">
                            <w:pPr>
                              <w:spacing w:before="0" w:after="0" w:line="276" w:lineRule="auto"/>
                              <w:ind w:left="360" w:right="0"/>
                              <w:rPr>
                                <w:rFonts w:ascii="Times New Roman" w:hAnsi="Times New Roman" w:cs="Times New Roman"/>
                                <w:color w:val="auto"/>
                              </w:rPr>
                            </w:pPr>
                          </w:p>
                          <w:p w14:paraId="5D4C266C" w14:textId="77777777" w:rsidR="00DA0812" w:rsidRPr="00C65F02" w:rsidRDefault="00DA0812" w:rsidP="00DA081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Payment of the remaining rental fee balance is due; </w:t>
                            </w:r>
                            <w:r w:rsidRPr="001F6D56">
                              <w:rPr>
                                <w:rFonts w:ascii="Times New Roman" w:hAnsi="Times New Roman" w:cs="Times New Roman"/>
                                <w:b/>
                                <w:bCs/>
                                <w:color w:val="auto"/>
                              </w:rPr>
                              <w:t>in full; 14 days prior to the scheduled event</w:t>
                            </w:r>
                            <w:r w:rsidRPr="00074905">
                              <w:rPr>
                                <w:rFonts w:ascii="Times New Roman" w:hAnsi="Times New Roman" w:cs="Times New Roman"/>
                                <w:color w:val="auto"/>
                              </w:rPr>
                              <w:t>.</w:t>
                            </w:r>
                            <w:r>
                              <w:rPr>
                                <w:rFonts w:ascii="Times New Roman" w:hAnsi="Times New Roman" w:cs="Times New Roman"/>
                                <w:b/>
                                <w:bCs/>
                                <w:color w:val="auto"/>
                              </w:rPr>
                              <w:t xml:space="preserve"> Two checks should be provided</w:t>
                            </w:r>
                            <w:r w:rsidRPr="00074905">
                              <w:rPr>
                                <w:rFonts w:ascii="Times New Roman" w:hAnsi="Times New Roman" w:cs="Times New Roman"/>
                                <w:color w:val="auto"/>
                              </w:rPr>
                              <w:t xml:space="preserve"> </w:t>
                            </w:r>
                            <w:r w:rsidRPr="00C57F6D">
                              <w:rPr>
                                <w:rFonts w:ascii="Times New Roman" w:hAnsi="Times New Roman" w:cs="Times New Roman"/>
                                <w:b/>
                                <w:bCs/>
                                <w:color w:val="auto"/>
                              </w:rPr>
                              <w:t>Non-Refundable rental fee and refundable deposit certified checks, cashier’s check, and money order are acceptable modes of payment</w:t>
                            </w:r>
                            <w:r>
                              <w:rPr>
                                <w:rFonts w:ascii="Times New Roman" w:hAnsi="Times New Roman" w:cs="Times New Roman"/>
                                <w:b/>
                                <w:bCs/>
                                <w:color w:val="auto"/>
                              </w:rPr>
                              <w:t xml:space="preserve">. </w:t>
                            </w:r>
                            <w:r w:rsidRPr="001F6D56">
                              <w:rPr>
                                <w:rFonts w:ascii="Times New Roman" w:hAnsi="Times New Roman" w:cs="Times New Roman"/>
                                <w:color w:val="auto"/>
                              </w:rPr>
                              <w:t>After the event is completed and has been confirmed that</w:t>
                            </w:r>
                            <w:r>
                              <w:rPr>
                                <w:rFonts w:ascii="Times New Roman" w:hAnsi="Times New Roman" w:cs="Times New Roman"/>
                                <w:color w:val="auto"/>
                              </w:rPr>
                              <w:t xml:space="preserve"> the</w:t>
                            </w:r>
                            <w:r w:rsidRPr="001F6D56">
                              <w:rPr>
                                <w:rFonts w:ascii="Times New Roman" w:hAnsi="Times New Roman" w:cs="Times New Roman"/>
                                <w:color w:val="auto"/>
                              </w:rPr>
                              <w:t xml:space="preserve"> facility has been presented as it was given refundable check will be provided </w:t>
                            </w:r>
                            <w:r>
                              <w:rPr>
                                <w:rFonts w:ascii="Times New Roman" w:hAnsi="Times New Roman" w:cs="Times New Roman"/>
                                <w:color w:val="auto"/>
                              </w:rPr>
                              <w:t xml:space="preserve">same day of event or the following day. </w:t>
                            </w:r>
                            <w:r w:rsidRPr="00074905">
                              <w:rPr>
                                <w:rFonts w:ascii="Times New Roman" w:hAnsi="Times New Roman" w:cs="Times New Roman"/>
                                <w:color w:val="auto"/>
                              </w:rPr>
                              <w:t>MHA may supply limited number of tables and chairs.</w:t>
                            </w:r>
                          </w:p>
                          <w:p w14:paraId="4D6AEA7B" w14:textId="77777777" w:rsidR="00DA0812" w:rsidRPr="00074905" w:rsidRDefault="00DA0812" w:rsidP="00DA0812">
                            <w:pPr>
                              <w:spacing w:before="0" w:after="0" w:line="276" w:lineRule="auto"/>
                              <w:ind w:left="360" w:right="0"/>
                              <w:rPr>
                                <w:rFonts w:ascii="Times New Roman" w:hAnsi="Times New Roman" w:cs="Times New Roman"/>
                                <w:b/>
                                <w:bCs/>
                                <w:color w:val="auto"/>
                              </w:rPr>
                            </w:pPr>
                            <w:r w:rsidRPr="00C10531">
                              <w:rPr>
                                <w:rFonts w:ascii="Times New Roman" w:hAnsi="Times New Roman" w:cs="Times New Roman"/>
                                <w:b/>
                                <w:bCs/>
                                <w:color w:val="auto"/>
                              </w:rPr>
                              <w:t>Parking on site is not guaranteed</w:t>
                            </w:r>
                            <w:r w:rsidRPr="00074905">
                              <w:rPr>
                                <w:rFonts w:ascii="Times New Roman" w:hAnsi="Times New Roman" w:cs="Times New Roman"/>
                                <w:color w:val="auto"/>
                              </w:rPr>
                              <w:t>. MHA takes no responsibility for guests parking violations, tows or tickets.</w:t>
                            </w:r>
                          </w:p>
                          <w:p w14:paraId="19B24415" w14:textId="77777777" w:rsidR="00DA0812" w:rsidRPr="00074905" w:rsidRDefault="00DA0812" w:rsidP="00DA0812">
                            <w:pPr>
                              <w:spacing w:before="0" w:after="0" w:line="276" w:lineRule="auto"/>
                              <w:ind w:left="360" w:right="0"/>
                              <w:rPr>
                                <w:rFonts w:ascii="Times New Roman" w:hAnsi="Times New Roman" w:cs="Times New Roman"/>
                                <w:b/>
                                <w:bCs/>
                                <w:color w:val="auto"/>
                              </w:rPr>
                            </w:pPr>
                            <w:r w:rsidRPr="00074905">
                              <w:rPr>
                                <w:rFonts w:ascii="Times New Roman" w:hAnsi="Times New Roman" w:cs="Times New Roman"/>
                                <w:color w:val="auto"/>
                              </w:rPr>
                              <w:t>Alcohol and smoking not permitted on site.</w:t>
                            </w:r>
                            <w:r>
                              <w:rPr>
                                <w:rFonts w:ascii="Times New Roman" w:hAnsi="Times New Roman" w:cs="Times New Roman"/>
                                <w:b/>
                                <w:bCs/>
                                <w:color w:val="auto"/>
                              </w:rPr>
                              <w:t xml:space="preserve"> </w:t>
                            </w:r>
                            <w:r w:rsidRPr="00074905">
                              <w:rPr>
                                <w:rFonts w:ascii="Times New Roman" w:hAnsi="Times New Roman" w:cs="Times New Roman"/>
                                <w:color w:val="auto"/>
                              </w:rPr>
                              <w:t>Inappropriate language, physical or verbal abuse not permitted.</w:t>
                            </w:r>
                          </w:p>
                          <w:p w14:paraId="66EA9379" w14:textId="77777777" w:rsidR="00DA0812" w:rsidRDefault="00DA0812" w:rsidP="00DA081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Local noise ordinance must be observed </w:t>
                            </w:r>
                            <w:r w:rsidRPr="001F6D56">
                              <w:rPr>
                                <w:rFonts w:ascii="Times New Roman" w:hAnsi="Times New Roman" w:cs="Times New Roman"/>
                                <w:color w:val="auto"/>
                              </w:rPr>
                              <w:t>and No loitering permitted.</w:t>
                            </w:r>
                            <w:r>
                              <w:rPr>
                                <w:rFonts w:ascii="Times New Roman" w:hAnsi="Times New Roman" w:cs="Times New Roman"/>
                                <w:color w:val="auto"/>
                              </w:rPr>
                              <w:t xml:space="preserve"> The Rental space it’s provided for 5 hours maximum which includes Set up and Breakdown. Any additional time will be an extra charge of $25.00 per hour. Additional hours must first be approved by MHA.</w:t>
                            </w:r>
                          </w:p>
                          <w:p w14:paraId="59AD1B05" w14:textId="71BEDE1A" w:rsidR="00FF6B85" w:rsidRDefault="00FF6B85" w:rsidP="00074905">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88D8" id="Text Box 7" o:spid="_x0000_s1031" type="#_x0000_t202" style="position:absolute;left:0;text-align:left;margin-left:5.25pt;margin-top:238.85pt;width:739.5pt;height:31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" filled="f" stroked="f" strokeweight=".5pt">
                <v:textbox>
                  <w:txbxContent>
                    <w:p w14:paraId="445C86DE" w14:textId="4A674859" w:rsidR="00074905" w:rsidRPr="007C3490" w:rsidRDefault="00DA0812" w:rsidP="00DA0812">
                      <w:pPr>
                        <w:ind w:left="0"/>
                        <w:jc w:val="center"/>
                        <w:rPr>
                          <w:rFonts w:ascii="Times New Roman" w:hAnsi="Times New Roman" w:cs="Times New Roman"/>
                          <w:b/>
                          <w:bCs/>
                          <w:color w:val="auto"/>
                          <w:sz w:val="28"/>
                          <w:szCs w:val="28"/>
                          <w:u w:val="single"/>
                        </w:rPr>
                      </w:pPr>
                      <w:r>
                        <w:rPr>
                          <w:rFonts w:ascii="Times New Roman" w:hAnsi="Times New Roman" w:cs="Times New Roman"/>
                          <w:b/>
                          <w:bCs/>
                          <w:color w:val="auto"/>
                          <w:sz w:val="28"/>
                          <w:szCs w:val="28"/>
                        </w:rPr>
                        <w:t xml:space="preserve">         </w:t>
                      </w:r>
                      <w:r w:rsidR="00074905" w:rsidRPr="007C3490">
                        <w:rPr>
                          <w:rFonts w:ascii="Times New Roman" w:hAnsi="Times New Roman" w:cs="Times New Roman"/>
                          <w:b/>
                          <w:bCs/>
                          <w:color w:val="auto"/>
                          <w:sz w:val="28"/>
                          <w:szCs w:val="28"/>
                          <w:u w:val="single"/>
                        </w:rPr>
                        <w:t>Rental Conditions</w:t>
                      </w:r>
                    </w:p>
                    <w:p w14:paraId="05BDB3D2" w14:textId="77777777" w:rsidR="00DA0812" w:rsidRPr="00074905" w:rsidRDefault="00DA0812" w:rsidP="00DA0812">
                      <w:pPr>
                        <w:spacing w:before="0" w:after="0"/>
                        <w:ind w:left="360" w:right="0"/>
                        <w:rPr>
                          <w:rFonts w:ascii="Times New Roman" w:hAnsi="Times New Roman" w:cs="Times New Roman"/>
                          <w:b/>
                          <w:bCs/>
                          <w:color w:val="auto"/>
                        </w:rPr>
                      </w:pPr>
                      <w:r w:rsidRPr="00074905">
                        <w:rPr>
                          <w:rFonts w:ascii="Times New Roman" w:hAnsi="Times New Roman" w:cs="Times New Roman"/>
                          <w:color w:val="auto"/>
                        </w:rPr>
                        <w:t>Morristown Housing Authority Resident Center is not liable for personal injury, loss, or damage to personal property. The renter accepts full responsibility for any such liability to them, members of their group, or any guests while on the property.</w:t>
                      </w:r>
                    </w:p>
                    <w:p w14:paraId="59A83D7A" w14:textId="77777777" w:rsidR="00DA0812" w:rsidRPr="00C65F02" w:rsidRDefault="00DA0812" w:rsidP="00DA0812">
                      <w:pPr>
                        <w:spacing w:before="0" w:after="0" w:line="276" w:lineRule="auto"/>
                        <w:ind w:left="360" w:right="0"/>
                        <w:rPr>
                          <w:rFonts w:ascii="Times New Roman" w:hAnsi="Times New Roman" w:cs="Times New Roman"/>
                          <w:b/>
                          <w:bCs/>
                          <w:color w:val="auto"/>
                        </w:rPr>
                      </w:pPr>
                      <w:r w:rsidRPr="001F6D56">
                        <w:rPr>
                          <w:rFonts w:ascii="Times New Roman" w:hAnsi="Times New Roman" w:cs="Times New Roman"/>
                          <w:b/>
                          <w:bCs/>
                          <w:color w:val="auto"/>
                        </w:rPr>
                        <w:t>It is mandated that the renter will make a refundable deposit of the amount stated above.</w:t>
                      </w:r>
                      <w:r w:rsidRPr="00074905">
                        <w:rPr>
                          <w:rFonts w:ascii="Times New Roman" w:hAnsi="Times New Roman" w:cs="Times New Roman"/>
                          <w:color w:val="auto"/>
                        </w:rPr>
                        <w:t xml:space="preserve"> In the event the renter needs to cancel, the deposit will be returned written 30 days of cancellation notice. If any damages have been done the full deposit will not be refunded and will be used for damages.</w:t>
                      </w:r>
                      <w:r>
                        <w:rPr>
                          <w:rFonts w:ascii="Times New Roman" w:hAnsi="Times New Roman" w:cs="Times New Roman"/>
                          <w:color w:val="auto"/>
                        </w:rPr>
                        <w:t xml:space="preserve"> </w:t>
                      </w:r>
                    </w:p>
                    <w:p w14:paraId="264B6862" w14:textId="03A16C01" w:rsidR="00DA0812" w:rsidRPr="00DA0812" w:rsidRDefault="00DA0812" w:rsidP="00DA0812">
                      <w:pPr>
                        <w:spacing w:before="0" w:after="0" w:line="276" w:lineRule="auto"/>
                        <w:ind w:left="360" w:right="0"/>
                        <w:jc w:val="center"/>
                        <w:rPr>
                          <w:rFonts w:ascii="Times New Roman" w:hAnsi="Times New Roman" w:cs="Times New Roman"/>
                          <w:b/>
                          <w:bCs/>
                          <w:color w:val="auto"/>
                          <w:sz w:val="26"/>
                          <w:szCs w:val="26"/>
                          <w:u w:val="single"/>
                        </w:rPr>
                      </w:pPr>
                      <w:r w:rsidRPr="001F6D56">
                        <w:rPr>
                          <w:rFonts w:ascii="Times New Roman" w:hAnsi="Times New Roman" w:cs="Times New Roman"/>
                          <w:b/>
                          <w:bCs/>
                          <w:color w:val="auto"/>
                          <w:sz w:val="26"/>
                          <w:szCs w:val="26"/>
                          <w:u w:val="single"/>
                        </w:rPr>
                        <w:t>Rental Fee is Non-Refundable.</w:t>
                      </w:r>
                    </w:p>
                    <w:p w14:paraId="35F04321" w14:textId="77777777" w:rsidR="00DA0812" w:rsidRDefault="00DA0812" w:rsidP="00DA0812">
                      <w:pPr>
                        <w:spacing w:before="0" w:after="0" w:line="276" w:lineRule="auto"/>
                        <w:ind w:left="360" w:right="0"/>
                        <w:rPr>
                          <w:rFonts w:ascii="Times New Roman" w:hAnsi="Times New Roman" w:cs="Times New Roman"/>
                          <w:color w:val="auto"/>
                        </w:rPr>
                      </w:pPr>
                    </w:p>
                    <w:p w14:paraId="5D4C266C" w14:textId="77777777" w:rsidR="00DA0812" w:rsidRPr="00C65F02" w:rsidRDefault="00DA0812" w:rsidP="00DA081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Payment of the remaining rental fee balance is due; </w:t>
                      </w:r>
                      <w:r w:rsidRPr="001F6D56">
                        <w:rPr>
                          <w:rFonts w:ascii="Times New Roman" w:hAnsi="Times New Roman" w:cs="Times New Roman"/>
                          <w:b/>
                          <w:bCs/>
                          <w:color w:val="auto"/>
                        </w:rPr>
                        <w:t>in full; 14 days prior to the scheduled event</w:t>
                      </w:r>
                      <w:r w:rsidRPr="00074905">
                        <w:rPr>
                          <w:rFonts w:ascii="Times New Roman" w:hAnsi="Times New Roman" w:cs="Times New Roman"/>
                          <w:color w:val="auto"/>
                        </w:rPr>
                        <w:t>.</w:t>
                      </w:r>
                      <w:r>
                        <w:rPr>
                          <w:rFonts w:ascii="Times New Roman" w:hAnsi="Times New Roman" w:cs="Times New Roman"/>
                          <w:b/>
                          <w:bCs/>
                          <w:color w:val="auto"/>
                        </w:rPr>
                        <w:t xml:space="preserve"> Two checks should be provided</w:t>
                      </w:r>
                      <w:r w:rsidRPr="00074905">
                        <w:rPr>
                          <w:rFonts w:ascii="Times New Roman" w:hAnsi="Times New Roman" w:cs="Times New Roman"/>
                          <w:color w:val="auto"/>
                        </w:rPr>
                        <w:t xml:space="preserve"> </w:t>
                      </w:r>
                      <w:r w:rsidRPr="00C57F6D">
                        <w:rPr>
                          <w:rFonts w:ascii="Times New Roman" w:hAnsi="Times New Roman" w:cs="Times New Roman"/>
                          <w:b/>
                          <w:bCs/>
                          <w:color w:val="auto"/>
                        </w:rPr>
                        <w:t>Non-Refundable rental fee and refundable deposit certified checks, cashier’s check, and money order are acceptable modes of payment</w:t>
                      </w:r>
                      <w:r>
                        <w:rPr>
                          <w:rFonts w:ascii="Times New Roman" w:hAnsi="Times New Roman" w:cs="Times New Roman"/>
                          <w:b/>
                          <w:bCs/>
                          <w:color w:val="auto"/>
                        </w:rPr>
                        <w:t xml:space="preserve">. </w:t>
                      </w:r>
                      <w:r w:rsidRPr="001F6D56">
                        <w:rPr>
                          <w:rFonts w:ascii="Times New Roman" w:hAnsi="Times New Roman" w:cs="Times New Roman"/>
                          <w:color w:val="auto"/>
                        </w:rPr>
                        <w:t>After the event is completed and has been confirmed that</w:t>
                      </w:r>
                      <w:r>
                        <w:rPr>
                          <w:rFonts w:ascii="Times New Roman" w:hAnsi="Times New Roman" w:cs="Times New Roman"/>
                          <w:color w:val="auto"/>
                        </w:rPr>
                        <w:t xml:space="preserve"> the</w:t>
                      </w:r>
                      <w:r w:rsidRPr="001F6D56">
                        <w:rPr>
                          <w:rFonts w:ascii="Times New Roman" w:hAnsi="Times New Roman" w:cs="Times New Roman"/>
                          <w:color w:val="auto"/>
                        </w:rPr>
                        <w:t xml:space="preserve"> facility has been presented as it was given refundable check will be provided </w:t>
                      </w:r>
                      <w:r>
                        <w:rPr>
                          <w:rFonts w:ascii="Times New Roman" w:hAnsi="Times New Roman" w:cs="Times New Roman"/>
                          <w:color w:val="auto"/>
                        </w:rPr>
                        <w:t xml:space="preserve">same day of event or the following day. </w:t>
                      </w:r>
                      <w:r w:rsidRPr="00074905">
                        <w:rPr>
                          <w:rFonts w:ascii="Times New Roman" w:hAnsi="Times New Roman" w:cs="Times New Roman"/>
                          <w:color w:val="auto"/>
                        </w:rPr>
                        <w:t>MHA may supply limited number of tables and chairs.</w:t>
                      </w:r>
                    </w:p>
                    <w:p w14:paraId="4D6AEA7B" w14:textId="77777777" w:rsidR="00DA0812" w:rsidRPr="00074905" w:rsidRDefault="00DA0812" w:rsidP="00DA0812">
                      <w:pPr>
                        <w:spacing w:before="0" w:after="0" w:line="276" w:lineRule="auto"/>
                        <w:ind w:left="360" w:right="0"/>
                        <w:rPr>
                          <w:rFonts w:ascii="Times New Roman" w:hAnsi="Times New Roman" w:cs="Times New Roman"/>
                          <w:b/>
                          <w:bCs/>
                          <w:color w:val="auto"/>
                        </w:rPr>
                      </w:pPr>
                      <w:r w:rsidRPr="00C10531">
                        <w:rPr>
                          <w:rFonts w:ascii="Times New Roman" w:hAnsi="Times New Roman" w:cs="Times New Roman"/>
                          <w:b/>
                          <w:bCs/>
                          <w:color w:val="auto"/>
                        </w:rPr>
                        <w:t>Parking on site is not guaranteed</w:t>
                      </w:r>
                      <w:r w:rsidRPr="00074905">
                        <w:rPr>
                          <w:rFonts w:ascii="Times New Roman" w:hAnsi="Times New Roman" w:cs="Times New Roman"/>
                          <w:color w:val="auto"/>
                        </w:rPr>
                        <w:t>. MHA takes no responsibility for guests parking violations, tows or tickets.</w:t>
                      </w:r>
                    </w:p>
                    <w:p w14:paraId="19B24415" w14:textId="77777777" w:rsidR="00DA0812" w:rsidRPr="00074905" w:rsidRDefault="00DA0812" w:rsidP="00DA0812">
                      <w:pPr>
                        <w:spacing w:before="0" w:after="0" w:line="276" w:lineRule="auto"/>
                        <w:ind w:left="360" w:right="0"/>
                        <w:rPr>
                          <w:rFonts w:ascii="Times New Roman" w:hAnsi="Times New Roman" w:cs="Times New Roman"/>
                          <w:b/>
                          <w:bCs/>
                          <w:color w:val="auto"/>
                        </w:rPr>
                      </w:pPr>
                      <w:r w:rsidRPr="00074905">
                        <w:rPr>
                          <w:rFonts w:ascii="Times New Roman" w:hAnsi="Times New Roman" w:cs="Times New Roman"/>
                          <w:color w:val="auto"/>
                        </w:rPr>
                        <w:t>Alcohol and smoking not permitted on site.</w:t>
                      </w:r>
                      <w:r>
                        <w:rPr>
                          <w:rFonts w:ascii="Times New Roman" w:hAnsi="Times New Roman" w:cs="Times New Roman"/>
                          <w:b/>
                          <w:bCs/>
                          <w:color w:val="auto"/>
                        </w:rPr>
                        <w:t xml:space="preserve"> </w:t>
                      </w:r>
                      <w:r w:rsidRPr="00074905">
                        <w:rPr>
                          <w:rFonts w:ascii="Times New Roman" w:hAnsi="Times New Roman" w:cs="Times New Roman"/>
                          <w:color w:val="auto"/>
                        </w:rPr>
                        <w:t>Inappropriate language, physical or verbal abuse not permitted.</w:t>
                      </w:r>
                    </w:p>
                    <w:p w14:paraId="66EA9379" w14:textId="77777777" w:rsidR="00DA0812" w:rsidRDefault="00DA0812" w:rsidP="00DA0812">
                      <w:pPr>
                        <w:spacing w:before="0" w:after="0" w:line="276" w:lineRule="auto"/>
                        <w:ind w:left="360" w:right="0"/>
                        <w:rPr>
                          <w:rFonts w:ascii="Times New Roman" w:hAnsi="Times New Roman" w:cs="Times New Roman"/>
                          <w:color w:val="auto"/>
                        </w:rPr>
                      </w:pPr>
                      <w:r w:rsidRPr="00074905">
                        <w:rPr>
                          <w:rFonts w:ascii="Times New Roman" w:hAnsi="Times New Roman" w:cs="Times New Roman"/>
                          <w:color w:val="auto"/>
                        </w:rPr>
                        <w:t xml:space="preserve">Local noise ordinance must be observed </w:t>
                      </w:r>
                      <w:r w:rsidRPr="001F6D56">
                        <w:rPr>
                          <w:rFonts w:ascii="Times New Roman" w:hAnsi="Times New Roman" w:cs="Times New Roman"/>
                          <w:color w:val="auto"/>
                        </w:rPr>
                        <w:t>and No loitering permitted.</w:t>
                      </w:r>
                      <w:r>
                        <w:rPr>
                          <w:rFonts w:ascii="Times New Roman" w:hAnsi="Times New Roman" w:cs="Times New Roman"/>
                          <w:color w:val="auto"/>
                        </w:rPr>
                        <w:t xml:space="preserve"> The Rental space it’s provided for 5 hours maximum which includes Set up and Breakdown. Any additional time will be an extra charge of $25.00 per hour. Additional hours must first be approved by MHA.</w:t>
                      </w:r>
                    </w:p>
                    <w:p w14:paraId="59AD1B05" w14:textId="71BEDE1A" w:rsidR="00FF6B85" w:rsidRDefault="00FF6B85" w:rsidP="00074905">
                      <w:pPr>
                        <w:ind w:left="0"/>
                        <w:jc w:val="center"/>
                      </w:pPr>
                    </w:p>
                  </w:txbxContent>
                </v:textbox>
                <w10:wrap anchorx="page"/>
              </v:shape>
            </w:pict>
          </mc:Fallback>
        </mc:AlternateContent>
      </w:r>
      <w:r w:rsidR="00DA0812">
        <w:rPr>
          <w:noProof/>
          <w:color w:val="000000" w:themeColor="text1"/>
        </w:rPr>
        <mc:AlternateContent>
          <mc:Choice Requires="wps">
            <w:drawing>
              <wp:anchor distT="0" distB="0" distL="114300" distR="114300" simplePos="0" relativeHeight="251663360" behindDoc="0" locked="0" layoutInCell="1" allowOverlap="1" wp14:anchorId="7DEDF688" wp14:editId="55D2F5C1">
                <wp:simplePos x="0" y="0"/>
                <wp:positionH relativeFrom="column">
                  <wp:posOffset>5943600</wp:posOffset>
                </wp:positionH>
                <wp:positionV relativeFrom="paragraph">
                  <wp:posOffset>1130935</wp:posOffset>
                </wp:positionV>
                <wp:extent cx="1731645" cy="1933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1645" cy="1933575"/>
                        </a:xfrm>
                        <a:prstGeom prst="rect">
                          <a:avLst/>
                        </a:prstGeom>
                        <a:noFill/>
                        <a:ln w="6350">
                          <a:noFill/>
                        </a:ln>
                      </wps:spPr>
                      <wps:txbx>
                        <w:txbxContent>
                          <w:p w14:paraId="5155F2FA" w14:textId="2B69E89F" w:rsidR="002C7D6E" w:rsidRDefault="002C7D6E" w:rsidP="002C7D6E">
                            <w:pPr>
                              <w:pStyle w:val="ListParagraph"/>
                              <w:numPr>
                                <w:ilvl w:val="0"/>
                                <w:numId w:val="6"/>
                              </w:numPr>
                              <w:rPr>
                                <w:color w:val="auto"/>
                              </w:rPr>
                            </w:pPr>
                            <w:r>
                              <w:rPr>
                                <w:color w:val="auto"/>
                              </w:rPr>
                              <w:t>$</w:t>
                            </w:r>
                            <w:r w:rsidR="000F33CA">
                              <w:rPr>
                                <w:color w:val="auto"/>
                              </w:rPr>
                              <w:t>3</w:t>
                            </w:r>
                            <w:r>
                              <w:rPr>
                                <w:color w:val="auto"/>
                              </w:rPr>
                              <w:t xml:space="preserve">00.00 </w:t>
                            </w:r>
                          </w:p>
                          <w:p w14:paraId="216DDF9B" w14:textId="7BA8A352" w:rsidR="002C7D6E" w:rsidRDefault="002C7D6E" w:rsidP="002C7D6E">
                            <w:pPr>
                              <w:pStyle w:val="ListParagraph"/>
                              <w:numPr>
                                <w:ilvl w:val="0"/>
                                <w:numId w:val="6"/>
                              </w:numPr>
                              <w:rPr>
                                <w:color w:val="auto"/>
                              </w:rPr>
                            </w:pPr>
                            <w:r>
                              <w:rPr>
                                <w:color w:val="auto"/>
                              </w:rPr>
                              <w:t>$</w:t>
                            </w:r>
                            <w:r w:rsidR="000F33CA">
                              <w:rPr>
                                <w:color w:val="auto"/>
                              </w:rPr>
                              <w:t>5</w:t>
                            </w:r>
                            <w:r>
                              <w:rPr>
                                <w:color w:val="auto"/>
                              </w:rPr>
                              <w:t xml:space="preserve">00.00 </w:t>
                            </w:r>
                          </w:p>
                          <w:p w14:paraId="01E49744" w14:textId="22729CC4" w:rsidR="002C7D6E" w:rsidRDefault="002C7D6E" w:rsidP="002C7D6E">
                            <w:pPr>
                              <w:pStyle w:val="ListParagraph"/>
                              <w:numPr>
                                <w:ilvl w:val="0"/>
                                <w:numId w:val="6"/>
                              </w:numPr>
                              <w:rPr>
                                <w:color w:val="auto"/>
                              </w:rPr>
                            </w:pPr>
                            <w:r>
                              <w:rPr>
                                <w:color w:val="auto"/>
                              </w:rPr>
                              <w:t>$</w:t>
                            </w:r>
                            <w:r w:rsidR="000F33CA">
                              <w:rPr>
                                <w:color w:val="auto"/>
                              </w:rPr>
                              <w:t>40</w:t>
                            </w:r>
                            <w:r>
                              <w:rPr>
                                <w:color w:val="auto"/>
                              </w:rPr>
                              <w:t xml:space="preserve">0.00 </w:t>
                            </w:r>
                          </w:p>
                          <w:p w14:paraId="30C5CE85" w14:textId="5A9570A3" w:rsidR="002C7D6E" w:rsidRDefault="002C7D6E" w:rsidP="002C7D6E">
                            <w:pPr>
                              <w:pStyle w:val="ListParagraph"/>
                              <w:numPr>
                                <w:ilvl w:val="0"/>
                                <w:numId w:val="6"/>
                              </w:numPr>
                              <w:rPr>
                                <w:color w:val="auto"/>
                              </w:rPr>
                            </w:pPr>
                            <w:r>
                              <w:rPr>
                                <w:color w:val="auto"/>
                              </w:rPr>
                              <w:t>$</w:t>
                            </w:r>
                            <w:r w:rsidR="00697DE1">
                              <w:rPr>
                                <w:color w:val="auto"/>
                              </w:rPr>
                              <w:t>4</w:t>
                            </w:r>
                            <w:r>
                              <w:rPr>
                                <w:color w:val="auto"/>
                              </w:rPr>
                              <w:t xml:space="preserve">00.00 </w:t>
                            </w:r>
                          </w:p>
                          <w:p w14:paraId="6BB849BF" w14:textId="31659FE8" w:rsidR="002C7D6E" w:rsidRDefault="002C7D6E" w:rsidP="002C7D6E">
                            <w:pPr>
                              <w:pStyle w:val="ListParagraph"/>
                              <w:numPr>
                                <w:ilvl w:val="0"/>
                                <w:numId w:val="6"/>
                              </w:numPr>
                              <w:rPr>
                                <w:color w:val="auto"/>
                              </w:rPr>
                            </w:pPr>
                            <w:r>
                              <w:rPr>
                                <w:color w:val="auto"/>
                              </w:rPr>
                              <w:t>$</w:t>
                            </w:r>
                            <w:r w:rsidR="000F33CA">
                              <w:rPr>
                                <w:color w:val="auto"/>
                              </w:rPr>
                              <w:t>500</w:t>
                            </w:r>
                            <w:r>
                              <w:rPr>
                                <w:color w:val="auto"/>
                              </w:rPr>
                              <w:t xml:space="preserve">.00 </w:t>
                            </w:r>
                          </w:p>
                          <w:p w14:paraId="5613B0CB" w14:textId="767A70A7" w:rsidR="002C7D6E" w:rsidRDefault="002C7D6E" w:rsidP="002C7D6E">
                            <w:pPr>
                              <w:pStyle w:val="ListParagraph"/>
                              <w:numPr>
                                <w:ilvl w:val="0"/>
                                <w:numId w:val="6"/>
                              </w:numPr>
                              <w:rPr>
                                <w:color w:val="auto"/>
                              </w:rPr>
                            </w:pPr>
                            <w:r>
                              <w:rPr>
                                <w:color w:val="auto"/>
                              </w:rPr>
                              <w:t>$</w:t>
                            </w:r>
                            <w:r w:rsidR="007C36E0">
                              <w:rPr>
                                <w:color w:val="auto"/>
                              </w:rPr>
                              <w:t>3</w:t>
                            </w:r>
                            <w:r w:rsidR="000F33CA">
                              <w:rPr>
                                <w:color w:val="auto"/>
                              </w:rPr>
                              <w:t>00.00</w:t>
                            </w:r>
                          </w:p>
                          <w:p w14:paraId="5599684F" w14:textId="2F5F4B9D" w:rsidR="002C7D6E" w:rsidRDefault="002C7D6E" w:rsidP="007110FA">
                            <w:pPr>
                              <w:pStyle w:val="ListParagraph"/>
                              <w:numPr>
                                <w:ilvl w:val="0"/>
                                <w:numId w:val="6"/>
                              </w:numPr>
                              <w:rPr>
                                <w:color w:val="auto"/>
                              </w:rPr>
                            </w:pPr>
                            <w:r>
                              <w:rPr>
                                <w:color w:val="auto"/>
                              </w:rPr>
                              <w:t>$</w:t>
                            </w:r>
                            <w:r w:rsidR="007C36E0">
                              <w:rPr>
                                <w:color w:val="auto"/>
                              </w:rPr>
                              <w:t>40</w:t>
                            </w:r>
                            <w:r>
                              <w:rPr>
                                <w:color w:val="auto"/>
                              </w:rPr>
                              <w:t xml:space="preserve">0.00 </w:t>
                            </w:r>
                          </w:p>
                          <w:p w14:paraId="1ACBE810" w14:textId="0FCC10DE" w:rsidR="000F33CA" w:rsidRDefault="000F33CA" w:rsidP="000F33CA">
                            <w:pPr>
                              <w:pStyle w:val="ListParagraph"/>
                              <w:numPr>
                                <w:ilvl w:val="0"/>
                                <w:numId w:val="6"/>
                              </w:numPr>
                              <w:rPr>
                                <w:color w:val="auto"/>
                              </w:rPr>
                            </w:pPr>
                            <w:r>
                              <w:rPr>
                                <w:color w:val="auto"/>
                              </w:rPr>
                              <w:t>$400.00</w:t>
                            </w:r>
                          </w:p>
                          <w:p w14:paraId="7BEDEF50" w14:textId="26E3C1EA" w:rsidR="00DA0812" w:rsidRPr="00DA0812" w:rsidRDefault="00DA0812" w:rsidP="00DA0812">
                            <w:pPr>
                              <w:pStyle w:val="ListParagraph"/>
                              <w:numPr>
                                <w:ilvl w:val="0"/>
                                <w:numId w:val="6"/>
                              </w:numPr>
                              <w:rPr>
                                <w:color w:val="auto"/>
                              </w:rPr>
                            </w:pPr>
                            <w:r>
                              <w:rPr>
                                <w:color w:val="auto"/>
                              </w:rPr>
                              <w:t>$400.00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F688" id="Text Box 4" o:spid="_x0000_s1032" type="#_x0000_t202" style="position:absolute;left:0;text-align:left;margin-left:468pt;margin-top:89.05pt;width:136.3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" filled="f" stroked="f" strokeweight=".5pt">
                <v:textbox>
                  <w:txbxContent>
                    <w:p w14:paraId="5155F2FA" w14:textId="2B69E89F" w:rsidR="002C7D6E" w:rsidRDefault="002C7D6E" w:rsidP="002C7D6E">
                      <w:pPr>
                        <w:pStyle w:val="ListParagraph"/>
                        <w:numPr>
                          <w:ilvl w:val="0"/>
                          <w:numId w:val="6"/>
                        </w:numPr>
                        <w:rPr>
                          <w:color w:val="auto"/>
                        </w:rPr>
                      </w:pPr>
                      <w:r>
                        <w:rPr>
                          <w:color w:val="auto"/>
                        </w:rPr>
                        <w:t>$</w:t>
                      </w:r>
                      <w:r w:rsidR="000F33CA">
                        <w:rPr>
                          <w:color w:val="auto"/>
                        </w:rPr>
                        <w:t>3</w:t>
                      </w:r>
                      <w:r>
                        <w:rPr>
                          <w:color w:val="auto"/>
                        </w:rPr>
                        <w:t xml:space="preserve">00.00 </w:t>
                      </w:r>
                    </w:p>
                    <w:p w14:paraId="216DDF9B" w14:textId="7BA8A352" w:rsidR="002C7D6E" w:rsidRDefault="002C7D6E" w:rsidP="002C7D6E">
                      <w:pPr>
                        <w:pStyle w:val="ListParagraph"/>
                        <w:numPr>
                          <w:ilvl w:val="0"/>
                          <w:numId w:val="6"/>
                        </w:numPr>
                        <w:rPr>
                          <w:color w:val="auto"/>
                        </w:rPr>
                      </w:pPr>
                      <w:r>
                        <w:rPr>
                          <w:color w:val="auto"/>
                        </w:rPr>
                        <w:t>$</w:t>
                      </w:r>
                      <w:r w:rsidR="000F33CA">
                        <w:rPr>
                          <w:color w:val="auto"/>
                        </w:rPr>
                        <w:t>5</w:t>
                      </w:r>
                      <w:r>
                        <w:rPr>
                          <w:color w:val="auto"/>
                        </w:rPr>
                        <w:t xml:space="preserve">00.00 </w:t>
                      </w:r>
                    </w:p>
                    <w:p w14:paraId="01E49744" w14:textId="22729CC4" w:rsidR="002C7D6E" w:rsidRDefault="002C7D6E" w:rsidP="002C7D6E">
                      <w:pPr>
                        <w:pStyle w:val="ListParagraph"/>
                        <w:numPr>
                          <w:ilvl w:val="0"/>
                          <w:numId w:val="6"/>
                        </w:numPr>
                        <w:rPr>
                          <w:color w:val="auto"/>
                        </w:rPr>
                      </w:pPr>
                      <w:r>
                        <w:rPr>
                          <w:color w:val="auto"/>
                        </w:rPr>
                        <w:t>$</w:t>
                      </w:r>
                      <w:r w:rsidR="000F33CA">
                        <w:rPr>
                          <w:color w:val="auto"/>
                        </w:rPr>
                        <w:t>40</w:t>
                      </w:r>
                      <w:r>
                        <w:rPr>
                          <w:color w:val="auto"/>
                        </w:rPr>
                        <w:t xml:space="preserve">0.00 </w:t>
                      </w:r>
                    </w:p>
                    <w:p w14:paraId="30C5CE85" w14:textId="5A9570A3" w:rsidR="002C7D6E" w:rsidRDefault="002C7D6E" w:rsidP="002C7D6E">
                      <w:pPr>
                        <w:pStyle w:val="ListParagraph"/>
                        <w:numPr>
                          <w:ilvl w:val="0"/>
                          <w:numId w:val="6"/>
                        </w:numPr>
                        <w:rPr>
                          <w:color w:val="auto"/>
                        </w:rPr>
                      </w:pPr>
                      <w:r>
                        <w:rPr>
                          <w:color w:val="auto"/>
                        </w:rPr>
                        <w:t>$</w:t>
                      </w:r>
                      <w:r w:rsidR="00697DE1">
                        <w:rPr>
                          <w:color w:val="auto"/>
                        </w:rPr>
                        <w:t>4</w:t>
                      </w:r>
                      <w:r>
                        <w:rPr>
                          <w:color w:val="auto"/>
                        </w:rPr>
                        <w:t xml:space="preserve">00.00 </w:t>
                      </w:r>
                    </w:p>
                    <w:p w14:paraId="6BB849BF" w14:textId="31659FE8" w:rsidR="002C7D6E" w:rsidRDefault="002C7D6E" w:rsidP="002C7D6E">
                      <w:pPr>
                        <w:pStyle w:val="ListParagraph"/>
                        <w:numPr>
                          <w:ilvl w:val="0"/>
                          <w:numId w:val="6"/>
                        </w:numPr>
                        <w:rPr>
                          <w:color w:val="auto"/>
                        </w:rPr>
                      </w:pPr>
                      <w:r>
                        <w:rPr>
                          <w:color w:val="auto"/>
                        </w:rPr>
                        <w:t>$</w:t>
                      </w:r>
                      <w:r w:rsidR="000F33CA">
                        <w:rPr>
                          <w:color w:val="auto"/>
                        </w:rPr>
                        <w:t>500</w:t>
                      </w:r>
                      <w:r>
                        <w:rPr>
                          <w:color w:val="auto"/>
                        </w:rPr>
                        <w:t xml:space="preserve">.00 </w:t>
                      </w:r>
                    </w:p>
                    <w:p w14:paraId="5613B0CB" w14:textId="767A70A7" w:rsidR="002C7D6E" w:rsidRDefault="002C7D6E" w:rsidP="002C7D6E">
                      <w:pPr>
                        <w:pStyle w:val="ListParagraph"/>
                        <w:numPr>
                          <w:ilvl w:val="0"/>
                          <w:numId w:val="6"/>
                        </w:numPr>
                        <w:rPr>
                          <w:color w:val="auto"/>
                        </w:rPr>
                      </w:pPr>
                      <w:r>
                        <w:rPr>
                          <w:color w:val="auto"/>
                        </w:rPr>
                        <w:t>$</w:t>
                      </w:r>
                      <w:r w:rsidR="007C36E0">
                        <w:rPr>
                          <w:color w:val="auto"/>
                        </w:rPr>
                        <w:t>3</w:t>
                      </w:r>
                      <w:r w:rsidR="000F33CA">
                        <w:rPr>
                          <w:color w:val="auto"/>
                        </w:rPr>
                        <w:t>00.00</w:t>
                      </w:r>
                    </w:p>
                    <w:p w14:paraId="5599684F" w14:textId="2F5F4B9D" w:rsidR="002C7D6E" w:rsidRDefault="002C7D6E" w:rsidP="007110FA">
                      <w:pPr>
                        <w:pStyle w:val="ListParagraph"/>
                        <w:numPr>
                          <w:ilvl w:val="0"/>
                          <w:numId w:val="6"/>
                        </w:numPr>
                        <w:rPr>
                          <w:color w:val="auto"/>
                        </w:rPr>
                      </w:pPr>
                      <w:r>
                        <w:rPr>
                          <w:color w:val="auto"/>
                        </w:rPr>
                        <w:t>$</w:t>
                      </w:r>
                      <w:r w:rsidR="007C36E0">
                        <w:rPr>
                          <w:color w:val="auto"/>
                        </w:rPr>
                        <w:t>40</w:t>
                      </w:r>
                      <w:r>
                        <w:rPr>
                          <w:color w:val="auto"/>
                        </w:rPr>
                        <w:t xml:space="preserve">0.00 </w:t>
                      </w:r>
                    </w:p>
                    <w:p w14:paraId="1ACBE810" w14:textId="0FCC10DE" w:rsidR="000F33CA" w:rsidRDefault="000F33CA" w:rsidP="000F33CA">
                      <w:pPr>
                        <w:pStyle w:val="ListParagraph"/>
                        <w:numPr>
                          <w:ilvl w:val="0"/>
                          <w:numId w:val="6"/>
                        </w:numPr>
                        <w:rPr>
                          <w:color w:val="auto"/>
                        </w:rPr>
                      </w:pPr>
                      <w:r>
                        <w:rPr>
                          <w:color w:val="auto"/>
                        </w:rPr>
                        <w:t>$400.00</w:t>
                      </w:r>
                    </w:p>
                    <w:p w14:paraId="7BEDEF50" w14:textId="26E3C1EA" w:rsidR="00DA0812" w:rsidRPr="00DA0812" w:rsidRDefault="00DA0812" w:rsidP="00DA0812">
                      <w:pPr>
                        <w:pStyle w:val="ListParagraph"/>
                        <w:numPr>
                          <w:ilvl w:val="0"/>
                          <w:numId w:val="6"/>
                        </w:numPr>
                        <w:rPr>
                          <w:color w:val="auto"/>
                        </w:rPr>
                      </w:pPr>
                      <w:r>
                        <w:rPr>
                          <w:color w:val="auto"/>
                        </w:rPr>
                        <w:t>$400.00</w:t>
                      </w:r>
                    </w:p>
                  </w:txbxContent>
                </v:textbox>
              </v:shape>
            </w:pict>
          </mc:Fallback>
        </mc:AlternateContent>
      </w:r>
      <w:r w:rsidR="00DA0812">
        <w:rPr>
          <w:noProof/>
          <w:color w:val="000000" w:themeColor="text1"/>
        </w:rPr>
        <mc:AlternateContent>
          <mc:Choice Requires="wps">
            <w:drawing>
              <wp:anchor distT="0" distB="0" distL="114300" distR="114300" simplePos="0" relativeHeight="251667456" behindDoc="0" locked="0" layoutInCell="1" allowOverlap="1" wp14:anchorId="5B96B01F" wp14:editId="7E98A8B7">
                <wp:simplePos x="0" y="0"/>
                <wp:positionH relativeFrom="column">
                  <wp:posOffset>3333750</wp:posOffset>
                </wp:positionH>
                <wp:positionV relativeFrom="paragraph">
                  <wp:posOffset>1140460</wp:posOffset>
                </wp:positionV>
                <wp:extent cx="2015490" cy="1876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5490" cy="1876425"/>
                        </a:xfrm>
                        <a:prstGeom prst="rect">
                          <a:avLst/>
                        </a:prstGeom>
                        <a:noFill/>
                        <a:ln w="6350">
                          <a:noFill/>
                        </a:ln>
                      </wps:spPr>
                      <wps:txbx>
                        <w:txbxContent>
                          <w:p w14:paraId="160F7C8D" w14:textId="4CA1B526" w:rsidR="007B4FEF" w:rsidRDefault="007C745A"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5BDDFA52" w14:textId="47F72050" w:rsidR="007C745A" w:rsidRDefault="007C745A" w:rsidP="007C745A">
                            <w:pPr>
                              <w:pStyle w:val="ListParagraph"/>
                              <w:numPr>
                                <w:ilvl w:val="0"/>
                                <w:numId w:val="8"/>
                              </w:numPr>
                              <w:rPr>
                                <w:color w:val="auto"/>
                              </w:rPr>
                            </w:pPr>
                            <w:r>
                              <w:rPr>
                                <w:color w:val="auto"/>
                              </w:rPr>
                              <w:t>$</w:t>
                            </w:r>
                            <w:r w:rsidR="00D63DA7">
                              <w:rPr>
                                <w:color w:val="auto"/>
                              </w:rPr>
                              <w:t>2</w:t>
                            </w:r>
                            <w:r w:rsidR="005423E9">
                              <w:rPr>
                                <w:color w:val="auto"/>
                              </w:rPr>
                              <w:t>00</w:t>
                            </w:r>
                            <w:r>
                              <w:rPr>
                                <w:color w:val="auto"/>
                              </w:rPr>
                              <w:t xml:space="preserve">.00 </w:t>
                            </w:r>
                          </w:p>
                          <w:p w14:paraId="470A3F7B" w14:textId="798CABF6" w:rsidR="007C745A" w:rsidRDefault="007C745A" w:rsidP="007C745A">
                            <w:pPr>
                              <w:pStyle w:val="ListParagraph"/>
                              <w:numPr>
                                <w:ilvl w:val="0"/>
                                <w:numId w:val="8"/>
                              </w:numPr>
                              <w:rPr>
                                <w:color w:val="auto"/>
                              </w:rPr>
                            </w:pPr>
                            <w:r>
                              <w:rPr>
                                <w:color w:val="auto"/>
                              </w:rPr>
                              <w:t>$</w:t>
                            </w:r>
                            <w:r w:rsidR="00D63DA7">
                              <w:rPr>
                                <w:color w:val="auto"/>
                              </w:rPr>
                              <w:t>2</w:t>
                            </w:r>
                            <w:r>
                              <w:rPr>
                                <w:color w:val="auto"/>
                              </w:rPr>
                              <w:t>00.00</w:t>
                            </w:r>
                          </w:p>
                          <w:p w14:paraId="6B902CEF" w14:textId="421B3AA6" w:rsidR="00CA1F24" w:rsidRDefault="00CA1F24"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25985862" w14:textId="570BAAD4" w:rsidR="00CA1F24" w:rsidRDefault="00CA1F24" w:rsidP="007C745A">
                            <w:pPr>
                              <w:pStyle w:val="ListParagraph"/>
                              <w:numPr>
                                <w:ilvl w:val="0"/>
                                <w:numId w:val="8"/>
                              </w:numPr>
                              <w:rPr>
                                <w:color w:val="auto"/>
                              </w:rPr>
                            </w:pPr>
                            <w:r>
                              <w:rPr>
                                <w:color w:val="auto"/>
                              </w:rPr>
                              <w:t>$</w:t>
                            </w:r>
                            <w:r w:rsidR="00D63DA7">
                              <w:rPr>
                                <w:color w:val="auto"/>
                              </w:rPr>
                              <w:t>2</w:t>
                            </w:r>
                            <w:r w:rsidR="007110FA">
                              <w:rPr>
                                <w:color w:val="auto"/>
                              </w:rPr>
                              <w:t xml:space="preserve">00.00 </w:t>
                            </w:r>
                          </w:p>
                          <w:p w14:paraId="00DFEAAF" w14:textId="688F348B" w:rsidR="007110FA" w:rsidRDefault="007110FA"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04A63FE6" w14:textId="7F553AB7" w:rsidR="007110FA" w:rsidRDefault="007110FA"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03BA7386" w14:textId="1E6818E9" w:rsidR="000F33CA" w:rsidRDefault="000F33CA" w:rsidP="007C745A">
                            <w:pPr>
                              <w:pStyle w:val="ListParagraph"/>
                              <w:numPr>
                                <w:ilvl w:val="0"/>
                                <w:numId w:val="8"/>
                              </w:numPr>
                              <w:rPr>
                                <w:color w:val="auto"/>
                              </w:rPr>
                            </w:pPr>
                            <w:r>
                              <w:rPr>
                                <w:color w:val="auto"/>
                              </w:rPr>
                              <w:t>$</w:t>
                            </w:r>
                            <w:r w:rsidR="00697DE1">
                              <w:rPr>
                                <w:color w:val="auto"/>
                              </w:rPr>
                              <w:t>20</w:t>
                            </w:r>
                            <w:r>
                              <w:rPr>
                                <w:color w:val="auto"/>
                              </w:rPr>
                              <w:t>0.00</w:t>
                            </w:r>
                          </w:p>
                          <w:p w14:paraId="1835E6C9" w14:textId="449CD409" w:rsidR="00DA0812" w:rsidRPr="007C745A" w:rsidRDefault="00DA0812" w:rsidP="007C745A">
                            <w:pPr>
                              <w:pStyle w:val="ListParagraph"/>
                              <w:numPr>
                                <w:ilvl w:val="0"/>
                                <w:numId w:val="8"/>
                              </w:numPr>
                              <w:rPr>
                                <w:color w:val="auto"/>
                              </w:rPr>
                            </w:pPr>
                            <w:r>
                              <w:rPr>
                                <w:color w:val="auto"/>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6B01F" id="Text Box 8" o:spid="_x0000_s1033" type="#_x0000_t202" style="position:absolute;left:0;text-align:left;margin-left:262.5pt;margin-top:89.8pt;width:158.7pt;height:14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tN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" filled="f" stroked="f" strokeweight=".5pt">
                <v:textbox>
                  <w:txbxContent>
                    <w:p w14:paraId="160F7C8D" w14:textId="4CA1B526" w:rsidR="007B4FEF" w:rsidRDefault="007C745A"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5BDDFA52" w14:textId="47F72050" w:rsidR="007C745A" w:rsidRDefault="007C745A" w:rsidP="007C745A">
                      <w:pPr>
                        <w:pStyle w:val="ListParagraph"/>
                        <w:numPr>
                          <w:ilvl w:val="0"/>
                          <w:numId w:val="8"/>
                        </w:numPr>
                        <w:rPr>
                          <w:color w:val="auto"/>
                        </w:rPr>
                      </w:pPr>
                      <w:r>
                        <w:rPr>
                          <w:color w:val="auto"/>
                        </w:rPr>
                        <w:t>$</w:t>
                      </w:r>
                      <w:r w:rsidR="00D63DA7">
                        <w:rPr>
                          <w:color w:val="auto"/>
                        </w:rPr>
                        <w:t>2</w:t>
                      </w:r>
                      <w:r w:rsidR="005423E9">
                        <w:rPr>
                          <w:color w:val="auto"/>
                        </w:rPr>
                        <w:t>00</w:t>
                      </w:r>
                      <w:r>
                        <w:rPr>
                          <w:color w:val="auto"/>
                        </w:rPr>
                        <w:t xml:space="preserve">.00 </w:t>
                      </w:r>
                    </w:p>
                    <w:p w14:paraId="470A3F7B" w14:textId="798CABF6" w:rsidR="007C745A" w:rsidRDefault="007C745A" w:rsidP="007C745A">
                      <w:pPr>
                        <w:pStyle w:val="ListParagraph"/>
                        <w:numPr>
                          <w:ilvl w:val="0"/>
                          <w:numId w:val="8"/>
                        </w:numPr>
                        <w:rPr>
                          <w:color w:val="auto"/>
                        </w:rPr>
                      </w:pPr>
                      <w:r>
                        <w:rPr>
                          <w:color w:val="auto"/>
                        </w:rPr>
                        <w:t>$</w:t>
                      </w:r>
                      <w:r w:rsidR="00D63DA7">
                        <w:rPr>
                          <w:color w:val="auto"/>
                        </w:rPr>
                        <w:t>2</w:t>
                      </w:r>
                      <w:r>
                        <w:rPr>
                          <w:color w:val="auto"/>
                        </w:rPr>
                        <w:t>00.00</w:t>
                      </w:r>
                    </w:p>
                    <w:p w14:paraId="6B902CEF" w14:textId="421B3AA6" w:rsidR="00CA1F24" w:rsidRDefault="00CA1F24"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25985862" w14:textId="570BAAD4" w:rsidR="00CA1F24" w:rsidRDefault="00CA1F24" w:rsidP="007C745A">
                      <w:pPr>
                        <w:pStyle w:val="ListParagraph"/>
                        <w:numPr>
                          <w:ilvl w:val="0"/>
                          <w:numId w:val="8"/>
                        </w:numPr>
                        <w:rPr>
                          <w:color w:val="auto"/>
                        </w:rPr>
                      </w:pPr>
                      <w:r>
                        <w:rPr>
                          <w:color w:val="auto"/>
                        </w:rPr>
                        <w:t>$</w:t>
                      </w:r>
                      <w:r w:rsidR="00D63DA7">
                        <w:rPr>
                          <w:color w:val="auto"/>
                        </w:rPr>
                        <w:t>2</w:t>
                      </w:r>
                      <w:r w:rsidR="007110FA">
                        <w:rPr>
                          <w:color w:val="auto"/>
                        </w:rPr>
                        <w:t xml:space="preserve">00.00 </w:t>
                      </w:r>
                    </w:p>
                    <w:p w14:paraId="00DFEAAF" w14:textId="688F348B" w:rsidR="007110FA" w:rsidRDefault="007110FA"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04A63FE6" w14:textId="7F553AB7" w:rsidR="007110FA" w:rsidRDefault="007110FA" w:rsidP="007C745A">
                      <w:pPr>
                        <w:pStyle w:val="ListParagraph"/>
                        <w:numPr>
                          <w:ilvl w:val="0"/>
                          <w:numId w:val="8"/>
                        </w:numPr>
                        <w:rPr>
                          <w:color w:val="auto"/>
                        </w:rPr>
                      </w:pPr>
                      <w:r>
                        <w:rPr>
                          <w:color w:val="auto"/>
                        </w:rPr>
                        <w:t>$</w:t>
                      </w:r>
                      <w:r w:rsidR="00D63DA7">
                        <w:rPr>
                          <w:color w:val="auto"/>
                        </w:rPr>
                        <w:t>2</w:t>
                      </w:r>
                      <w:r>
                        <w:rPr>
                          <w:color w:val="auto"/>
                        </w:rPr>
                        <w:t xml:space="preserve">00.00 </w:t>
                      </w:r>
                    </w:p>
                    <w:p w14:paraId="03BA7386" w14:textId="1E6818E9" w:rsidR="000F33CA" w:rsidRDefault="000F33CA" w:rsidP="007C745A">
                      <w:pPr>
                        <w:pStyle w:val="ListParagraph"/>
                        <w:numPr>
                          <w:ilvl w:val="0"/>
                          <w:numId w:val="8"/>
                        </w:numPr>
                        <w:rPr>
                          <w:color w:val="auto"/>
                        </w:rPr>
                      </w:pPr>
                      <w:r>
                        <w:rPr>
                          <w:color w:val="auto"/>
                        </w:rPr>
                        <w:t>$</w:t>
                      </w:r>
                      <w:r w:rsidR="00697DE1">
                        <w:rPr>
                          <w:color w:val="auto"/>
                        </w:rPr>
                        <w:t>20</w:t>
                      </w:r>
                      <w:r>
                        <w:rPr>
                          <w:color w:val="auto"/>
                        </w:rPr>
                        <w:t>0.00</w:t>
                      </w:r>
                    </w:p>
                    <w:p w14:paraId="1835E6C9" w14:textId="449CD409" w:rsidR="00DA0812" w:rsidRPr="007C745A" w:rsidRDefault="00DA0812" w:rsidP="007C745A">
                      <w:pPr>
                        <w:pStyle w:val="ListParagraph"/>
                        <w:numPr>
                          <w:ilvl w:val="0"/>
                          <w:numId w:val="8"/>
                        </w:numPr>
                        <w:rPr>
                          <w:color w:val="auto"/>
                        </w:rPr>
                      </w:pPr>
                      <w:r>
                        <w:rPr>
                          <w:color w:val="auto"/>
                        </w:rPr>
                        <w:t>$200.00</w:t>
                      </w:r>
                    </w:p>
                  </w:txbxContent>
                </v:textbox>
              </v:shape>
            </w:pict>
          </mc:Fallback>
        </mc:AlternateContent>
      </w:r>
      <w:r w:rsidR="00DA0812">
        <w:rPr>
          <w:noProof/>
          <w:color w:val="000000" w:themeColor="text1"/>
        </w:rPr>
        <mc:AlternateContent>
          <mc:Choice Requires="wps">
            <w:drawing>
              <wp:anchor distT="0" distB="0" distL="114300" distR="114300" simplePos="0" relativeHeight="251684864" behindDoc="0" locked="0" layoutInCell="1" allowOverlap="1" wp14:anchorId="45E07BBB" wp14:editId="28AE1874">
                <wp:simplePos x="0" y="0"/>
                <wp:positionH relativeFrom="column">
                  <wp:posOffset>809625</wp:posOffset>
                </wp:positionH>
                <wp:positionV relativeFrom="paragraph">
                  <wp:posOffset>2693035</wp:posOffset>
                </wp:positionV>
                <wp:extent cx="6886575" cy="19050"/>
                <wp:effectExtent l="0" t="0" r="28575" b="19050"/>
                <wp:wrapNone/>
                <wp:docPr id="847419164"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07801" id="Straight Connector 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212.05pt" to="606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82816" behindDoc="0" locked="0" layoutInCell="1" allowOverlap="1" wp14:anchorId="474B5DD8" wp14:editId="2F26E170">
                <wp:simplePos x="0" y="0"/>
                <wp:positionH relativeFrom="column">
                  <wp:posOffset>809625</wp:posOffset>
                </wp:positionH>
                <wp:positionV relativeFrom="paragraph">
                  <wp:posOffset>2532380</wp:posOffset>
                </wp:positionV>
                <wp:extent cx="6886575" cy="19050"/>
                <wp:effectExtent l="0" t="0" r="28575" b="19050"/>
                <wp:wrapNone/>
                <wp:docPr id="1156790942"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B9E72" id="Straight Connector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99.4pt" to="606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80768" behindDoc="0" locked="0" layoutInCell="1" allowOverlap="1" wp14:anchorId="3236AE09" wp14:editId="7199C1E8">
                <wp:simplePos x="0" y="0"/>
                <wp:positionH relativeFrom="column">
                  <wp:posOffset>788670</wp:posOffset>
                </wp:positionH>
                <wp:positionV relativeFrom="paragraph">
                  <wp:posOffset>2352675</wp:posOffset>
                </wp:positionV>
                <wp:extent cx="6886575" cy="19050"/>
                <wp:effectExtent l="0" t="0" r="28575" b="19050"/>
                <wp:wrapNone/>
                <wp:docPr id="438234205"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20222" id="Straight Connector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185.25pt" to="604.3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78720" behindDoc="0" locked="0" layoutInCell="1" allowOverlap="1" wp14:anchorId="0176FEEC" wp14:editId="7DFA05A1">
                <wp:simplePos x="0" y="0"/>
                <wp:positionH relativeFrom="column">
                  <wp:posOffset>771525</wp:posOffset>
                </wp:positionH>
                <wp:positionV relativeFrom="paragraph">
                  <wp:posOffset>2152650</wp:posOffset>
                </wp:positionV>
                <wp:extent cx="6886575" cy="19050"/>
                <wp:effectExtent l="0" t="0" r="28575" b="19050"/>
                <wp:wrapNone/>
                <wp:docPr id="103996899"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441A8"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69.5pt" to="6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76672" behindDoc="0" locked="0" layoutInCell="1" allowOverlap="1" wp14:anchorId="331C091A" wp14:editId="53EAFB44">
                <wp:simplePos x="0" y="0"/>
                <wp:positionH relativeFrom="column">
                  <wp:posOffset>771525</wp:posOffset>
                </wp:positionH>
                <wp:positionV relativeFrom="paragraph">
                  <wp:posOffset>1981200</wp:posOffset>
                </wp:positionV>
                <wp:extent cx="6886575" cy="19050"/>
                <wp:effectExtent l="0" t="0" r="28575" b="19050"/>
                <wp:wrapNone/>
                <wp:docPr id="371105407"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1737A"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56pt" to="60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74624" behindDoc="0" locked="0" layoutInCell="1" allowOverlap="1" wp14:anchorId="053E679C" wp14:editId="033E0185">
                <wp:simplePos x="0" y="0"/>
                <wp:positionH relativeFrom="column">
                  <wp:posOffset>758190</wp:posOffset>
                </wp:positionH>
                <wp:positionV relativeFrom="paragraph">
                  <wp:posOffset>1800225</wp:posOffset>
                </wp:positionV>
                <wp:extent cx="6886575" cy="19050"/>
                <wp:effectExtent l="0" t="0" r="28575" b="19050"/>
                <wp:wrapNone/>
                <wp:docPr id="697015682"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B8A62" id="Straight Connector 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141.75pt" to="601.9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72576" behindDoc="0" locked="0" layoutInCell="1" allowOverlap="1" wp14:anchorId="3A34DAA0" wp14:editId="0DC6C498">
                <wp:simplePos x="0" y="0"/>
                <wp:positionH relativeFrom="column">
                  <wp:posOffset>742950</wp:posOffset>
                </wp:positionH>
                <wp:positionV relativeFrom="paragraph">
                  <wp:posOffset>1581150</wp:posOffset>
                </wp:positionV>
                <wp:extent cx="6886575" cy="19050"/>
                <wp:effectExtent l="0" t="0" r="28575" b="19050"/>
                <wp:wrapNone/>
                <wp:docPr id="512374790"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AF1C2"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4.5pt" to="600.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" strokecolor="#17406d [3204]" strokeweight=".5pt">
                <v:stroke joinstyle="miter"/>
              </v:line>
            </w:pict>
          </mc:Fallback>
        </mc:AlternateContent>
      </w:r>
      <w:r w:rsidR="00DA0812">
        <w:rPr>
          <w:noProof/>
          <w:color w:val="000000" w:themeColor="text1"/>
        </w:rPr>
        <mc:AlternateContent>
          <mc:Choice Requires="wps">
            <w:drawing>
              <wp:anchor distT="0" distB="0" distL="114300" distR="114300" simplePos="0" relativeHeight="251670528" behindDoc="0" locked="0" layoutInCell="1" allowOverlap="1" wp14:anchorId="5ADDC17F" wp14:editId="4F8A1840">
                <wp:simplePos x="0" y="0"/>
                <wp:positionH relativeFrom="column">
                  <wp:posOffset>742950</wp:posOffset>
                </wp:positionH>
                <wp:positionV relativeFrom="paragraph">
                  <wp:posOffset>1403350</wp:posOffset>
                </wp:positionV>
                <wp:extent cx="6886575" cy="19050"/>
                <wp:effectExtent l="0" t="0" r="28575" b="19050"/>
                <wp:wrapNone/>
                <wp:docPr id="1452071990" name="Straight Connector 3"/>
                <wp:cNvGraphicFramePr/>
                <a:graphic xmlns:a="http://schemas.openxmlformats.org/drawingml/2006/main">
                  <a:graphicData uri="http://schemas.microsoft.com/office/word/2010/wordprocessingShape">
                    <wps:wsp>
                      <wps:cNvCnPr/>
                      <wps:spPr>
                        <a:xfrm flipV="1">
                          <a:off x="0" y="0"/>
                          <a:ext cx="6886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210A0"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10.5pt" to="60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" strokecolor="#17406d [3204]" strokeweight=".5pt">
                <v:stroke joinstyle="miter"/>
              </v:line>
            </w:pict>
          </mc:Fallback>
        </mc:AlternateContent>
      </w:r>
      <w:r w:rsidR="00697DE1">
        <w:rPr>
          <w:noProof/>
          <w:color w:val="000000" w:themeColor="text1"/>
        </w:rPr>
        <mc:AlternateContent>
          <mc:Choice Requires="wps">
            <w:drawing>
              <wp:anchor distT="0" distB="0" distL="114300" distR="114300" simplePos="0" relativeHeight="251662336" behindDoc="0" locked="0" layoutInCell="1" allowOverlap="1" wp14:anchorId="391DA24B" wp14:editId="09B6F3AD">
                <wp:simplePos x="0" y="0"/>
                <wp:positionH relativeFrom="column">
                  <wp:posOffset>411480</wp:posOffset>
                </wp:positionH>
                <wp:positionV relativeFrom="paragraph">
                  <wp:posOffset>1178561</wp:posOffset>
                </wp:positionV>
                <wp:extent cx="3345873" cy="1851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45873" cy="1851660"/>
                        </a:xfrm>
                        <a:prstGeom prst="rect">
                          <a:avLst/>
                        </a:prstGeom>
                        <a:noFill/>
                        <a:ln w="6350">
                          <a:noFill/>
                        </a:ln>
                      </wps:spPr>
                      <wps:txbx>
                        <w:txbxContent>
                          <w:p w14:paraId="466645FF" w14:textId="654D1557" w:rsidR="002C7D6E" w:rsidRDefault="000F33CA" w:rsidP="002C7D6E">
                            <w:pPr>
                              <w:pStyle w:val="ListParagraph"/>
                              <w:numPr>
                                <w:ilvl w:val="0"/>
                                <w:numId w:val="3"/>
                              </w:numPr>
                              <w:rPr>
                                <w:color w:val="auto"/>
                              </w:rPr>
                            </w:pPr>
                            <w:r>
                              <w:rPr>
                                <w:color w:val="auto"/>
                              </w:rPr>
                              <w:t>FUNERAL/</w:t>
                            </w:r>
                            <w:r w:rsidR="002C7D6E">
                              <w:rPr>
                                <w:color w:val="auto"/>
                              </w:rPr>
                              <w:t xml:space="preserve">REPASS / MEMORIAL </w:t>
                            </w:r>
                          </w:p>
                          <w:p w14:paraId="05E4EDB1" w14:textId="107C814D" w:rsidR="002C7D6E" w:rsidRDefault="002C7D6E" w:rsidP="002C7D6E">
                            <w:pPr>
                              <w:pStyle w:val="ListParagraph"/>
                              <w:numPr>
                                <w:ilvl w:val="0"/>
                                <w:numId w:val="3"/>
                              </w:numPr>
                              <w:rPr>
                                <w:color w:val="auto"/>
                              </w:rPr>
                            </w:pPr>
                            <w:r>
                              <w:rPr>
                                <w:color w:val="auto"/>
                              </w:rPr>
                              <w:t xml:space="preserve">WEDDING RECEPTION </w:t>
                            </w:r>
                          </w:p>
                          <w:p w14:paraId="137920E5" w14:textId="36CBD236" w:rsidR="002C7D6E" w:rsidRDefault="002C7D6E" w:rsidP="002C7D6E">
                            <w:pPr>
                              <w:pStyle w:val="ListParagraph"/>
                              <w:numPr>
                                <w:ilvl w:val="0"/>
                                <w:numId w:val="3"/>
                              </w:numPr>
                              <w:rPr>
                                <w:color w:val="auto"/>
                              </w:rPr>
                            </w:pPr>
                            <w:r>
                              <w:rPr>
                                <w:color w:val="auto"/>
                              </w:rPr>
                              <w:t xml:space="preserve">ENGAGEMENT PARTIES </w:t>
                            </w:r>
                          </w:p>
                          <w:p w14:paraId="444C31B7" w14:textId="1377071A" w:rsidR="002C7D6E" w:rsidRDefault="002C7D6E" w:rsidP="002C7D6E">
                            <w:pPr>
                              <w:pStyle w:val="ListParagraph"/>
                              <w:numPr>
                                <w:ilvl w:val="0"/>
                                <w:numId w:val="3"/>
                              </w:numPr>
                              <w:rPr>
                                <w:color w:val="auto"/>
                              </w:rPr>
                            </w:pPr>
                            <w:r>
                              <w:rPr>
                                <w:color w:val="auto"/>
                              </w:rPr>
                              <w:t>BIRTHDAY PARTIES 1</w:t>
                            </w:r>
                            <w:r w:rsidR="000F33CA">
                              <w:rPr>
                                <w:color w:val="auto"/>
                              </w:rPr>
                              <w:t>7</w:t>
                            </w:r>
                            <w:r>
                              <w:rPr>
                                <w:color w:val="auto"/>
                              </w:rPr>
                              <w:t xml:space="preserve"> &amp; UNDER </w:t>
                            </w:r>
                          </w:p>
                          <w:p w14:paraId="796D6FB3" w14:textId="49D1161C" w:rsidR="002C7D6E" w:rsidRDefault="002C7D6E" w:rsidP="002C7D6E">
                            <w:pPr>
                              <w:pStyle w:val="ListParagraph"/>
                              <w:numPr>
                                <w:ilvl w:val="0"/>
                                <w:numId w:val="3"/>
                              </w:numPr>
                              <w:rPr>
                                <w:color w:val="auto"/>
                              </w:rPr>
                            </w:pPr>
                            <w:r>
                              <w:rPr>
                                <w:color w:val="auto"/>
                              </w:rPr>
                              <w:t>BIRTHDAY PARTIES 1</w:t>
                            </w:r>
                            <w:r w:rsidR="000F33CA">
                              <w:rPr>
                                <w:color w:val="auto"/>
                              </w:rPr>
                              <w:t>8</w:t>
                            </w:r>
                            <w:r>
                              <w:rPr>
                                <w:color w:val="auto"/>
                              </w:rPr>
                              <w:t xml:space="preserve"> &amp; OVER </w:t>
                            </w:r>
                          </w:p>
                          <w:p w14:paraId="0B7F5D45" w14:textId="2BF9F117" w:rsidR="002C7D6E" w:rsidRDefault="002C7D6E" w:rsidP="002C7D6E">
                            <w:pPr>
                              <w:pStyle w:val="ListParagraph"/>
                              <w:numPr>
                                <w:ilvl w:val="0"/>
                                <w:numId w:val="3"/>
                              </w:numPr>
                              <w:rPr>
                                <w:color w:val="auto"/>
                              </w:rPr>
                            </w:pPr>
                            <w:r>
                              <w:rPr>
                                <w:color w:val="auto"/>
                              </w:rPr>
                              <w:t xml:space="preserve">COMMUNITY EVENT / GALA </w:t>
                            </w:r>
                          </w:p>
                          <w:p w14:paraId="2EA2BFDF" w14:textId="754A1B64" w:rsidR="002C7D6E" w:rsidRDefault="002C7D6E" w:rsidP="002C7D6E">
                            <w:pPr>
                              <w:pStyle w:val="ListParagraph"/>
                              <w:numPr>
                                <w:ilvl w:val="0"/>
                                <w:numId w:val="3"/>
                              </w:numPr>
                              <w:rPr>
                                <w:color w:val="auto"/>
                              </w:rPr>
                            </w:pPr>
                            <w:r>
                              <w:rPr>
                                <w:color w:val="auto"/>
                              </w:rPr>
                              <w:t xml:space="preserve">BABY SHOWERS </w:t>
                            </w:r>
                          </w:p>
                          <w:p w14:paraId="3709C8C2" w14:textId="680D6042" w:rsidR="000F33CA" w:rsidRDefault="000F33CA" w:rsidP="002C7D6E">
                            <w:pPr>
                              <w:pStyle w:val="ListParagraph"/>
                              <w:numPr>
                                <w:ilvl w:val="0"/>
                                <w:numId w:val="3"/>
                              </w:numPr>
                              <w:rPr>
                                <w:color w:val="auto"/>
                              </w:rPr>
                            </w:pPr>
                            <w:r>
                              <w:rPr>
                                <w:color w:val="auto"/>
                              </w:rPr>
                              <w:t xml:space="preserve">GRADUATION PARTIES </w:t>
                            </w:r>
                          </w:p>
                          <w:p w14:paraId="0B9861FA" w14:textId="5A54F755" w:rsidR="00DA0812" w:rsidRPr="00DA0812" w:rsidRDefault="00DA0812" w:rsidP="00DA0812">
                            <w:pPr>
                              <w:pStyle w:val="ListParagraph"/>
                              <w:numPr>
                                <w:ilvl w:val="0"/>
                                <w:numId w:val="3"/>
                              </w:numPr>
                              <w:rPr>
                                <w:color w:val="auto"/>
                                <w:sz w:val="28"/>
                                <w:szCs w:val="28"/>
                              </w:rPr>
                            </w:pPr>
                            <w:r w:rsidRPr="00DA0812">
                              <w:rPr>
                                <w:color w:val="auto"/>
                                <w:sz w:val="28"/>
                                <w:szCs w:val="28"/>
                              </w:rPr>
                              <w:t>Miscellaneous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A24B" id="Text Box 3" o:spid="_x0000_s1034" type="#_x0000_t202" style="position:absolute;left:0;text-align:left;margin-left:32.4pt;margin-top:92.8pt;width:263.45pt;height:1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" filled="f" stroked="f" strokeweight=".5pt">
                <v:textbox>
                  <w:txbxContent>
                    <w:p w14:paraId="466645FF" w14:textId="654D1557" w:rsidR="002C7D6E" w:rsidRDefault="000F33CA" w:rsidP="002C7D6E">
                      <w:pPr>
                        <w:pStyle w:val="ListParagraph"/>
                        <w:numPr>
                          <w:ilvl w:val="0"/>
                          <w:numId w:val="3"/>
                        </w:numPr>
                        <w:rPr>
                          <w:color w:val="auto"/>
                        </w:rPr>
                      </w:pPr>
                      <w:r>
                        <w:rPr>
                          <w:color w:val="auto"/>
                        </w:rPr>
                        <w:t>FUNERAL/</w:t>
                      </w:r>
                      <w:r w:rsidR="002C7D6E">
                        <w:rPr>
                          <w:color w:val="auto"/>
                        </w:rPr>
                        <w:t xml:space="preserve">REPASS / MEMORIAL </w:t>
                      </w:r>
                    </w:p>
                    <w:p w14:paraId="05E4EDB1" w14:textId="107C814D" w:rsidR="002C7D6E" w:rsidRDefault="002C7D6E" w:rsidP="002C7D6E">
                      <w:pPr>
                        <w:pStyle w:val="ListParagraph"/>
                        <w:numPr>
                          <w:ilvl w:val="0"/>
                          <w:numId w:val="3"/>
                        </w:numPr>
                        <w:rPr>
                          <w:color w:val="auto"/>
                        </w:rPr>
                      </w:pPr>
                      <w:r>
                        <w:rPr>
                          <w:color w:val="auto"/>
                        </w:rPr>
                        <w:t xml:space="preserve">WEDDING RECEPTION </w:t>
                      </w:r>
                    </w:p>
                    <w:p w14:paraId="137920E5" w14:textId="36CBD236" w:rsidR="002C7D6E" w:rsidRDefault="002C7D6E" w:rsidP="002C7D6E">
                      <w:pPr>
                        <w:pStyle w:val="ListParagraph"/>
                        <w:numPr>
                          <w:ilvl w:val="0"/>
                          <w:numId w:val="3"/>
                        </w:numPr>
                        <w:rPr>
                          <w:color w:val="auto"/>
                        </w:rPr>
                      </w:pPr>
                      <w:r>
                        <w:rPr>
                          <w:color w:val="auto"/>
                        </w:rPr>
                        <w:t xml:space="preserve">ENGAGEMENT PARTIES </w:t>
                      </w:r>
                    </w:p>
                    <w:p w14:paraId="444C31B7" w14:textId="1377071A" w:rsidR="002C7D6E" w:rsidRDefault="002C7D6E" w:rsidP="002C7D6E">
                      <w:pPr>
                        <w:pStyle w:val="ListParagraph"/>
                        <w:numPr>
                          <w:ilvl w:val="0"/>
                          <w:numId w:val="3"/>
                        </w:numPr>
                        <w:rPr>
                          <w:color w:val="auto"/>
                        </w:rPr>
                      </w:pPr>
                      <w:r>
                        <w:rPr>
                          <w:color w:val="auto"/>
                        </w:rPr>
                        <w:t>BIRTHDAY PARTIES 1</w:t>
                      </w:r>
                      <w:r w:rsidR="000F33CA">
                        <w:rPr>
                          <w:color w:val="auto"/>
                        </w:rPr>
                        <w:t>7</w:t>
                      </w:r>
                      <w:r>
                        <w:rPr>
                          <w:color w:val="auto"/>
                        </w:rPr>
                        <w:t xml:space="preserve"> &amp; UNDER </w:t>
                      </w:r>
                    </w:p>
                    <w:p w14:paraId="796D6FB3" w14:textId="49D1161C" w:rsidR="002C7D6E" w:rsidRDefault="002C7D6E" w:rsidP="002C7D6E">
                      <w:pPr>
                        <w:pStyle w:val="ListParagraph"/>
                        <w:numPr>
                          <w:ilvl w:val="0"/>
                          <w:numId w:val="3"/>
                        </w:numPr>
                        <w:rPr>
                          <w:color w:val="auto"/>
                        </w:rPr>
                      </w:pPr>
                      <w:r>
                        <w:rPr>
                          <w:color w:val="auto"/>
                        </w:rPr>
                        <w:t>BIRTHDAY PARTIES 1</w:t>
                      </w:r>
                      <w:r w:rsidR="000F33CA">
                        <w:rPr>
                          <w:color w:val="auto"/>
                        </w:rPr>
                        <w:t>8</w:t>
                      </w:r>
                      <w:r>
                        <w:rPr>
                          <w:color w:val="auto"/>
                        </w:rPr>
                        <w:t xml:space="preserve"> &amp; OVER </w:t>
                      </w:r>
                    </w:p>
                    <w:p w14:paraId="0B7F5D45" w14:textId="2BF9F117" w:rsidR="002C7D6E" w:rsidRDefault="002C7D6E" w:rsidP="002C7D6E">
                      <w:pPr>
                        <w:pStyle w:val="ListParagraph"/>
                        <w:numPr>
                          <w:ilvl w:val="0"/>
                          <w:numId w:val="3"/>
                        </w:numPr>
                        <w:rPr>
                          <w:color w:val="auto"/>
                        </w:rPr>
                      </w:pPr>
                      <w:r>
                        <w:rPr>
                          <w:color w:val="auto"/>
                        </w:rPr>
                        <w:t xml:space="preserve">COMMUNITY EVENT / GALA </w:t>
                      </w:r>
                    </w:p>
                    <w:p w14:paraId="2EA2BFDF" w14:textId="754A1B64" w:rsidR="002C7D6E" w:rsidRDefault="002C7D6E" w:rsidP="002C7D6E">
                      <w:pPr>
                        <w:pStyle w:val="ListParagraph"/>
                        <w:numPr>
                          <w:ilvl w:val="0"/>
                          <w:numId w:val="3"/>
                        </w:numPr>
                        <w:rPr>
                          <w:color w:val="auto"/>
                        </w:rPr>
                      </w:pPr>
                      <w:r>
                        <w:rPr>
                          <w:color w:val="auto"/>
                        </w:rPr>
                        <w:t xml:space="preserve">BABY SHOWERS </w:t>
                      </w:r>
                    </w:p>
                    <w:p w14:paraId="3709C8C2" w14:textId="680D6042" w:rsidR="000F33CA" w:rsidRDefault="000F33CA" w:rsidP="002C7D6E">
                      <w:pPr>
                        <w:pStyle w:val="ListParagraph"/>
                        <w:numPr>
                          <w:ilvl w:val="0"/>
                          <w:numId w:val="3"/>
                        </w:numPr>
                        <w:rPr>
                          <w:color w:val="auto"/>
                        </w:rPr>
                      </w:pPr>
                      <w:r>
                        <w:rPr>
                          <w:color w:val="auto"/>
                        </w:rPr>
                        <w:t xml:space="preserve">GRADUATION PARTIES </w:t>
                      </w:r>
                    </w:p>
                    <w:p w14:paraId="0B9861FA" w14:textId="5A54F755" w:rsidR="00DA0812" w:rsidRPr="00DA0812" w:rsidRDefault="00DA0812" w:rsidP="00DA0812">
                      <w:pPr>
                        <w:pStyle w:val="ListParagraph"/>
                        <w:numPr>
                          <w:ilvl w:val="0"/>
                          <w:numId w:val="3"/>
                        </w:numPr>
                        <w:rPr>
                          <w:color w:val="auto"/>
                          <w:sz w:val="28"/>
                          <w:szCs w:val="28"/>
                        </w:rPr>
                      </w:pPr>
                      <w:r w:rsidRPr="00DA0812">
                        <w:rPr>
                          <w:color w:val="auto"/>
                          <w:sz w:val="28"/>
                          <w:szCs w:val="28"/>
                        </w:rPr>
                        <w:t>Miscellaneous</w:t>
                      </w:r>
                    </w:p>
                  </w:txbxContent>
                </v:textbox>
              </v:shape>
            </w:pict>
          </mc:Fallback>
        </mc:AlternateContent>
      </w:r>
    </w:p>
    <w:sectPr w:rsidR="00A66B18" w:rsidRPr="0041428F" w:rsidSect="00432F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E65E" w14:textId="77777777" w:rsidR="00432FD8" w:rsidRDefault="00432FD8" w:rsidP="00A66B18">
      <w:pPr>
        <w:spacing w:before="0" w:after="0"/>
      </w:pPr>
      <w:r>
        <w:separator/>
      </w:r>
    </w:p>
  </w:endnote>
  <w:endnote w:type="continuationSeparator" w:id="0">
    <w:p w14:paraId="7E602AF9" w14:textId="77777777" w:rsidR="00432FD8" w:rsidRDefault="00432FD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9E5E" w14:textId="77777777" w:rsidR="00432FD8" w:rsidRDefault="00432FD8" w:rsidP="00A66B18">
      <w:pPr>
        <w:spacing w:before="0" w:after="0"/>
      </w:pPr>
      <w:r>
        <w:separator/>
      </w:r>
    </w:p>
  </w:footnote>
  <w:footnote w:type="continuationSeparator" w:id="0">
    <w:p w14:paraId="667F8F21" w14:textId="77777777" w:rsidR="00432FD8" w:rsidRDefault="00432FD8"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ED7"/>
    <w:multiLevelType w:val="hybridMultilevel"/>
    <w:tmpl w:val="96E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A29"/>
    <w:multiLevelType w:val="hybridMultilevel"/>
    <w:tmpl w:val="AF4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68A"/>
    <w:multiLevelType w:val="hybridMultilevel"/>
    <w:tmpl w:val="9B9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0089"/>
    <w:multiLevelType w:val="hybridMultilevel"/>
    <w:tmpl w:val="6D0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161E"/>
    <w:multiLevelType w:val="hybridMultilevel"/>
    <w:tmpl w:val="4C7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6A4A"/>
    <w:multiLevelType w:val="hybridMultilevel"/>
    <w:tmpl w:val="AE4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E7813"/>
    <w:multiLevelType w:val="hybridMultilevel"/>
    <w:tmpl w:val="8B6C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23DF2"/>
    <w:multiLevelType w:val="hybridMultilevel"/>
    <w:tmpl w:val="432E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3643DB"/>
    <w:multiLevelType w:val="hybridMultilevel"/>
    <w:tmpl w:val="B66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680592">
    <w:abstractNumId w:val="1"/>
  </w:num>
  <w:num w:numId="2" w16cid:durableId="575750767">
    <w:abstractNumId w:val="7"/>
  </w:num>
  <w:num w:numId="3" w16cid:durableId="151877078">
    <w:abstractNumId w:val="8"/>
  </w:num>
  <w:num w:numId="4" w16cid:durableId="1351833662">
    <w:abstractNumId w:val="0"/>
  </w:num>
  <w:num w:numId="5" w16cid:durableId="1801144858">
    <w:abstractNumId w:val="2"/>
  </w:num>
  <w:num w:numId="6" w16cid:durableId="927230731">
    <w:abstractNumId w:val="5"/>
  </w:num>
  <w:num w:numId="7" w16cid:durableId="195049382">
    <w:abstractNumId w:val="3"/>
  </w:num>
  <w:num w:numId="8" w16cid:durableId="456989856">
    <w:abstractNumId w:val="6"/>
  </w:num>
  <w:num w:numId="9" w16cid:durableId="144272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D8"/>
    <w:rsid w:val="00055CAD"/>
    <w:rsid w:val="00074905"/>
    <w:rsid w:val="00083BAA"/>
    <w:rsid w:val="00094F8C"/>
    <w:rsid w:val="000F33CA"/>
    <w:rsid w:val="0010680C"/>
    <w:rsid w:val="00121198"/>
    <w:rsid w:val="00152B0B"/>
    <w:rsid w:val="001766D6"/>
    <w:rsid w:val="00192419"/>
    <w:rsid w:val="001C270D"/>
    <w:rsid w:val="001E2320"/>
    <w:rsid w:val="00214E28"/>
    <w:rsid w:val="00281431"/>
    <w:rsid w:val="002C7D6E"/>
    <w:rsid w:val="00352B81"/>
    <w:rsid w:val="00366787"/>
    <w:rsid w:val="00394757"/>
    <w:rsid w:val="003A0150"/>
    <w:rsid w:val="003E24DF"/>
    <w:rsid w:val="0041428F"/>
    <w:rsid w:val="004144BC"/>
    <w:rsid w:val="00432FD8"/>
    <w:rsid w:val="004A2B0D"/>
    <w:rsid w:val="005423E9"/>
    <w:rsid w:val="005C2210"/>
    <w:rsid w:val="00615018"/>
    <w:rsid w:val="0062123A"/>
    <w:rsid w:val="00623D81"/>
    <w:rsid w:val="00646E75"/>
    <w:rsid w:val="00697DE1"/>
    <w:rsid w:val="006C4B33"/>
    <w:rsid w:val="006F6F10"/>
    <w:rsid w:val="007110FA"/>
    <w:rsid w:val="00783E79"/>
    <w:rsid w:val="007B4FEF"/>
    <w:rsid w:val="007B5AE8"/>
    <w:rsid w:val="007C3490"/>
    <w:rsid w:val="007C36E0"/>
    <w:rsid w:val="007C745A"/>
    <w:rsid w:val="007F0748"/>
    <w:rsid w:val="007F5192"/>
    <w:rsid w:val="00831721"/>
    <w:rsid w:val="00862A06"/>
    <w:rsid w:val="008C42D3"/>
    <w:rsid w:val="009F572E"/>
    <w:rsid w:val="00A0495E"/>
    <w:rsid w:val="00A209B0"/>
    <w:rsid w:val="00A26FE7"/>
    <w:rsid w:val="00A6203E"/>
    <w:rsid w:val="00A66B18"/>
    <w:rsid w:val="00A6783B"/>
    <w:rsid w:val="00A96CF8"/>
    <w:rsid w:val="00AA089B"/>
    <w:rsid w:val="00AE1388"/>
    <w:rsid w:val="00AF3982"/>
    <w:rsid w:val="00B45E25"/>
    <w:rsid w:val="00B50294"/>
    <w:rsid w:val="00B57D6E"/>
    <w:rsid w:val="00B93312"/>
    <w:rsid w:val="00BC3F15"/>
    <w:rsid w:val="00C701F7"/>
    <w:rsid w:val="00C70786"/>
    <w:rsid w:val="00CA1F24"/>
    <w:rsid w:val="00CB3711"/>
    <w:rsid w:val="00CE2C32"/>
    <w:rsid w:val="00D06E32"/>
    <w:rsid w:val="00D10958"/>
    <w:rsid w:val="00D63DA7"/>
    <w:rsid w:val="00D66593"/>
    <w:rsid w:val="00DA0812"/>
    <w:rsid w:val="00DE6DA2"/>
    <w:rsid w:val="00DF2D30"/>
    <w:rsid w:val="00E13B21"/>
    <w:rsid w:val="00E4786A"/>
    <w:rsid w:val="00E55D74"/>
    <w:rsid w:val="00E6540C"/>
    <w:rsid w:val="00E81E2A"/>
    <w:rsid w:val="00EE0952"/>
    <w:rsid w:val="00FE0F43"/>
    <w:rsid w:val="00FE291C"/>
    <w:rsid w:val="00FF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7F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2C7D6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rero\AppData\Local\Microsoft\Office\16.0\DTS\en-US%7b445CF147-ED6E-48CB-B7A9-7E97FA329AFD%7d\%7bC6D94A40-8FC2-4E1F-92CC-2146B554B643%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3.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{C6D94A40-8FC2-4E1F-92CC-2146B554B643}tf56348247_win32</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2022-05-17T14:23:00Z</dcterms:created>
  <dcterms:modified xsi:type="dcterms:W3CDTF">2024-03-01T18:43:00Z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